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2346" w14:textId="77777777" w:rsidR="00AB6C3D" w:rsidRPr="006A584E" w:rsidRDefault="00AB6C3D" w:rsidP="006A584E">
      <w:pPr>
        <w:pStyle w:val="Nadpis4"/>
        <w:spacing w:before="0" w:after="0" w:line="276" w:lineRule="auto"/>
        <w:jc w:val="center"/>
        <w:rPr>
          <w:rFonts w:ascii="Segoe UI" w:hAnsi="Segoe UI" w:cs="Segoe UI"/>
          <w:sz w:val="36"/>
          <w:szCs w:val="36"/>
        </w:rPr>
      </w:pPr>
      <w:r w:rsidRPr="006A584E">
        <w:rPr>
          <w:rFonts w:ascii="Segoe UI" w:hAnsi="Segoe UI" w:cs="Segoe UI"/>
          <w:sz w:val="36"/>
          <w:szCs w:val="36"/>
        </w:rPr>
        <w:t>SMLOUVA O POSKYTOVÁNÍ SLUŽEB</w:t>
      </w:r>
    </w:p>
    <w:p w14:paraId="44841490" w14:textId="77777777" w:rsidR="004E7EAF" w:rsidRPr="00712877" w:rsidRDefault="001C3E42" w:rsidP="006A584E">
      <w:pPr>
        <w:spacing w:line="276" w:lineRule="auto"/>
        <w:jc w:val="center"/>
        <w:rPr>
          <w:rFonts w:ascii="Segoe UI" w:hAnsi="Segoe UI" w:cs="Segoe UI"/>
          <w:color w:val="0D0D0D"/>
          <w:sz w:val="22"/>
          <w:szCs w:val="22"/>
        </w:rPr>
      </w:pPr>
      <w:r w:rsidRPr="00712877">
        <w:rPr>
          <w:rFonts w:ascii="Segoe UI" w:hAnsi="Segoe UI" w:cs="Segoe UI"/>
          <w:color w:val="0D0D0D"/>
          <w:sz w:val="22"/>
          <w:szCs w:val="22"/>
        </w:rPr>
        <w:t>(dále jen „</w:t>
      </w:r>
      <w:r w:rsidRPr="00712877">
        <w:rPr>
          <w:rFonts w:ascii="Segoe UI" w:hAnsi="Segoe UI" w:cs="Segoe UI"/>
          <w:b/>
          <w:i/>
          <w:color w:val="0D0D0D"/>
          <w:sz w:val="22"/>
          <w:szCs w:val="22"/>
        </w:rPr>
        <w:t>Smlouva</w:t>
      </w:r>
      <w:r w:rsidRPr="00712877">
        <w:rPr>
          <w:rFonts w:ascii="Segoe UI" w:hAnsi="Segoe UI" w:cs="Segoe UI"/>
          <w:color w:val="0D0D0D"/>
          <w:sz w:val="22"/>
          <w:szCs w:val="22"/>
        </w:rPr>
        <w:t>“)</w:t>
      </w:r>
    </w:p>
    <w:p w14:paraId="1A15B3E1" w14:textId="77777777" w:rsidR="004B4297" w:rsidRDefault="004B4297" w:rsidP="006A584E">
      <w:pPr>
        <w:spacing w:line="276" w:lineRule="auto"/>
        <w:jc w:val="center"/>
        <w:rPr>
          <w:rFonts w:ascii="Segoe UI" w:hAnsi="Segoe UI" w:cs="Segoe UI"/>
          <w:sz w:val="22"/>
          <w:szCs w:val="22"/>
        </w:rPr>
      </w:pPr>
    </w:p>
    <w:p w14:paraId="4DA270DD" w14:textId="77777777" w:rsidR="004E7EAF" w:rsidRPr="005D4710" w:rsidRDefault="004E7EAF" w:rsidP="006A584E">
      <w:pPr>
        <w:spacing w:after="120" w:line="276" w:lineRule="auto"/>
        <w:jc w:val="center"/>
        <w:rPr>
          <w:rFonts w:ascii="Segoe UI" w:hAnsi="Segoe UI" w:cs="Segoe UI"/>
          <w:sz w:val="22"/>
          <w:szCs w:val="22"/>
        </w:rPr>
      </w:pPr>
      <w:r w:rsidRPr="00712877">
        <w:rPr>
          <w:rFonts w:ascii="Segoe UI" w:hAnsi="Segoe UI" w:cs="Segoe UI"/>
          <w:sz w:val="22"/>
          <w:szCs w:val="22"/>
        </w:rPr>
        <w:t>uzavřená</w:t>
      </w:r>
      <w:r w:rsidR="003E7CC2" w:rsidRPr="00712877">
        <w:rPr>
          <w:rFonts w:ascii="Segoe UI" w:eastAsia="Times New Roman" w:hAnsi="Segoe UI" w:cs="Segoe UI"/>
          <w:sz w:val="22"/>
          <w:szCs w:val="22"/>
        </w:rPr>
        <w:t xml:space="preserve"> v souladu s ustanovením § </w:t>
      </w:r>
      <w:r w:rsidR="003E7CC2" w:rsidRPr="00712877">
        <w:rPr>
          <w:rFonts w:ascii="Segoe UI" w:hAnsi="Segoe UI" w:cs="Segoe UI"/>
          <w:sz w:val="22"/>
          <w:szCs w:val="22"/>
        </w:rPr>
        <w:t>1746</w:t>
      </w:r>
      <w:r w:rsidRPr="00712877">
        <w:rPr>
          <w:rFonts w:ascii="Segoe UI" w:eastAsia="Times New Roman" w:hAnsi="Segoe UI" w:cs="Segoe UI"/>
          <w:sz w:val="22"/>
          <w:szCs w:val="22"/>
        </w:rPr>
        <w:t xml:space="preserve"> odst. 2 zá</w:t>
      </w:r>
      <w:r w:rsidR="00B80AAB" w:rsidRPr="00712877">
        <w:rPr>
          <w:rFonts w:ascii="Segoe UI" w:eastAsia="Times New Roman" w:hAnsi="Segoe UI" w:cs="Segoe UI"/>
          <w:sz w:val="22"/>
          <w:szCs w:val="22"/>
        </w:rPr>
        <w:t>kona č. 89/2012</w:t>
      </w:r>
      <w:r w:rsidR="0030412D" w:rsidRPr="00712877">
        <w:rPr>
          <w:rFonts w:ascii="Segoe UI" w:eastAsia="Times New Roman" w:hAnsi="Segoe UI" w:cs="Segoe UI"/>
          <w:sz w:val="22"/>
          <w:szCs w:val="22"/>
        </w:rPr>
        <w:t xml:space="preserve"> Sb., </w:t>
      </w:r>
      <w:r w:rsidR="003E7CC2" w:rsidRPr="00712877">
        <w:rPr>
          <w:rFonts w:ascii="Segoe UI" w:eastAsia="Times New Roman" w:hAnsi="Segoe UI" w:cs="Segoe UI"/>
          <w:sz w:val="22"/>
          <w:szCs w:val="22"/>
        </w:rPr>
        <w:t>občansk</w:t>
      </w:r>
      <w:r w:rsidR="007A363A" w:rsidRPr="00712877">
        <w:rPr>
          <w:rFonts w:ascii="Segoe UI" w:eastAsia="Times New Roman" w:hAnsi="Segoe UI" w:cs="Segoe UI"/>
          <w:sz w:val="22"/>
          <w:szCs w:val="22"/>
        </w:rPr>
        <w:t>ý</w:t>
      </w:r>
      <w:r w:rsidRPr="00712877">
        <w:rPr>
          <w:rFonts w:ascii="Segoe UI" w:eastAsia="Times New Roman" w:hAnsi="Segoe UI" w:cs="Segoe UI"/>
          <w:sz w:val="22"/>
          <w:szCs w:val="22"/>
        </w:rPr>
        <w:t xml:space="preserve"> zákoník</w:t>
      </w:r>
      <w:r w:rsidR="007A363A" w:rsidRPr="00712877">
        <w:rPr>
          <w:rFonts w:ascii="Segoe UI" w:eastAsia="Times New Roman" w:hAnsi="Segoe UI" w:cs="Segoe UI"/>
          <w:sz w:val="22"/>
          <w:szCs w:val="22"/>
        </w:rPr>
        <w:t>, ve</w:t>
      </w:r>
      <w:r w:rsidR="001D7BEA" w:rsidRPr="00712877">
        <w:rPr>
          <w:rFonts w:ascii="Segoe UI" w:eastAsia="Times New Roman" w:hAnsi="Segoe UI" w:cs="Segoe UI"/>
          <w:sz w:val="22"/>
          <w:szCs w:val="22"/>
        </w:rPr>
        <w:t xml:space="preserve"> </w:t>
      </w:r>
      <w:r w:rsidR="007A363A" w:rsidRPr="00712877">
        <w:rPr>
          <w:rFonts w:ascii="Segoe UI" w:eastAsia="Times New Roman" w:hAnsi="Segoe UI" w:cs="Segoe UI"/>
          <w:sz w:val="22"/>
          <w:szCs w:val="22"/>
        </w:rPr>
        <w:t>z</w:t>
      </w:r>
      <w:r w:rsidR="001D7BEA" w:rsidRPr="00712877">
        <w:rPr>
          <w:rFonts w:ascii="Segoe UI" w:eastAsia="Times New Roman" w:hAnsi="Segoe UI" w:cs="Segoe UI"/>
          <w:sz w:val="22"/>
          <w:szCs w:val="22"/>
        </w:rPr>
        <w:t>n</w:t>
      </w:r>
      <w:r w:rsidR="007A363A" w:rsidRPr="00712877">
        <w:rPr>
          <w:rFonts w:ascii="Segoe UI" w:eastAsia="Times New Roman" w:hAnsi="Segoe UI" w:cs="Segoe UI"/>
          <w:sz w:val="22"/>
          <w:szCs w:val="22"/>
        </w:rPr>
        <w:t>ění pozdějších předpisů</w:t>
      </w:r>
      <w:r w:rsidRPr="00712877">
        <w:rPr>
          <w:rFonts w:ascii="Segoe UI" w:eastAsia="Times New Roman" w:hAnsi="Segoe UI" w:cs="Segoe UI"/>
          <w:sz w:val="22"/>
          <w:szCs w:val="22"/>
        </w:rPr>
        <w:t xml:space="preserve"> </w:t>
      </w:r>
      <w:r w:rsidR="007A363A" w:rsidRPr="00712877">
        <w:rPr>
          <w:rFonts w:ascii="Segoe UI" w:eastAsia="Times New Roman" w:hAnsi="Segoe UI" w:cs="Segoe UI"/>
          <w:sz w:val="22"/>
          <w:szCs w:val="22"/>
        </w:rPr>
        <w:t>(dále jen „</w:t>
      </w:r>
      <w:r w:rsidR="003C2037" w:rsidRPr="00712877">
        <w:rPr>
          <w:rFonts w:ascii="Segoe UI" w:eastAsia="Times New Roman" w:hAnsi="Segoe UI" w:cs="Segoe UI"/>
          <w:b/>
          <w:i/>
          <w:sz w:val="22"/>
          <w:szCs w:val="22"/>
        </w:rPr>
        <w:t>OZ</w:t>
      </w:r>
      <w:r w:rsidR="00DC4667" w:rsidRPr="00712877">
        <w:rPr>
          <w:rFonts w:ascii="Segoe UI" w:eastAsia="Times New Roman" w:hAnsi="Segoe UI" w:cs="Segoe UI"/>
          <w:sz w:val="22"/>
          <w:szCs w:val="22"/>
        </w:rPr>
        <w:t>“</w:t>
      </w:r>
      <w:r w:rsidR="007A363A" w:rsidRPr="00712877">
        <w:rPr>
          <w:rFonts w:ascii="Segoe UI" w:eastAsia="Times New Roman" w:hAnsi="Segoe UI" w:cs="Segoe UI"/>
          <w:sz w:val="22"/>
          <w:szCs w:val="22"/>
        </w:rPr>
        <w:t xml:space="preserve">) </w:t>
      </w:r>
      <w:r w:rsidRPr="00712877">
        <w:rPr>
          <w:rFonts w:ascii="Segoe UI" w:eastAsia="Times New Roman" w:hAnsi="Segoe UI" w:cs="Segoe UI"/>
          <w:sz w:val="22"/>
          <w:szCs w:val="22"/>
        </w:rPr>
        <w:t>za přim</w:t>
      </w:r>
      <w:r w:rsidR="00A31659" w:rsidRPr="00712877">
        <w:rPr>
          <w:rFonts w:ascii="Segoe UI" w:eastAsia="Times New Roman" w:hAnsi="Segoe UI" w:cs="Segoe UI"/>
          <w:sz w:val="22"/>
          <w:szCs w:val="22"/>
        </w:rPr>
        <w:t>ěřeného použití ustanovení § 2586</w:t>
      </w:r>
      <w:r w:rsidRPr="00712877">
        <w:rPr>
          <w:rFonts w:ascii="Segoe UI" w:eastAsia="Times New Roman" w:hAnsi="Segoe UI" w:cs="Segoe UI"/>
          <w:sz w:val="22"/>
          <w:szCs w:val="22"/>
        </w:rPr>
        <w:t xml:space="preserve"> a násl. téhož zákona</w:t>
      </w:r>
    </w:p>
    <w:p w14:paraId="6BD0BBFA" w14:textId="77777777" w:rsidR="006A584E" w:rsidRDefault="006A584E" w:rsidP="006A584E">
      <w:pPr>
        <w:pStyle w:val="Nadpis3"/>
        <w:numPr>
          <w:ilvl w:val="2"/>
          <w:numId w:val="2"/>
        </w:numPr>
        <w:spacing w:before="0" w:line="276" w:lineRule="auto"/>
        <w:rPr>
          <w:rFonts w:ascii="Segoe UI" w:hAnsi="Segoe UI" w:cs="Segoe UI"/>
          <w:b/>
          <w:sz w:val="22"/>
          <w:szCs w:val="22"/>
        </w:rPr>
      </w:pPr>
    </w:p>
    <w:p w14:paraId="41C86307" w14:textId="77777777" w:rsidR="004E7EAF" w:rsidRDefault="004E7EAF" w:rsidP="006A584E">
      <w:pPr>
        <w:pStyle w:val="lnek"/>
        <w:keepNext/>
        <w:spacing w:after="120" w:line="276" w:lineRule="auto"/>
        <w:ind w:left="5891" w:hanging="5891"/>
        <w:rPr>
          <w:rFonts w:ascii="Segoe UI" w:hAnsi="Segoe UI" w:cs="Segoe UI"/>
          <w:b w:val="0"/>
          <w:sz w:val="22"/>
          <w:szCs w:val="22"/>
        </w:rPr>
      </w:pPr>
      <w:bookmarkStart w:id="0" w:name="internal-source-marker_0.383445777930319"/>
    </w:p>
    <w:p w14:paraId="3F8BCB1A" w14:textId="77777777" w:rsidR="008A2F36" w:rsidRPr="00211F91" w:rsidRDefault="008A2F36" w:rsidP="008A2F36">
      <w:pPr>
        <w:pStyle w:val="Nadpis3"/>
        <w:numPr>
          <w:ilvl w:val="2"/>
          <w:numId w:val="2"/>
        </w:numPr>
        <w:spacing w:before="0" w:line="276" w:lineRule="auto"/>
        <w:rPr>
          <w:rFonts w:ascii="Segoe UI" w:hAnsi="Segoe UI" w:cs="Segoe UI"/>
          <w:b/>
          <w:sz w:val="22"/>
          <w:szCs w:val="22"/>
        </w:rPr>
      </w:pPr>
      <w:r w:rsidRPr="00211F91">
        <w:rPr>
          <w:rFonts w:ascii="Segoe UI" w:hAnsi="Segoe UI" w:cs="Segoe UI"/>
          <w:b/>
          <w:sz w:val="22"/>
          <w:szCs w:val="22"/>
        </w:rPr>
        <w:t>Smluvní</w:t>
      </w:r>
      <w:r w:rsidRPr="00211F91">
        <w:rPr>
          <w:rFonts w:ascii="Segoe UI" w:eastAsia="Times New Roman" w:hAnsi="Segoe UI" w:cs="Segoe UI"/>
          <w:b/>
          <w:sz w:val="22"/>
          <w:szCs w:val="22"/>
        </w:rPr>
        <w:t xml:space="preserve"> </w:t>
      </w:r>
      <w:r w:rsidRPr="00211F91">
        <w:rPr>
          <w:rFonts w:ascii="Segoe UI" w:hAnsi="Segoe UI" w:cs="Segoe UI"/>
          <w:b/>
          <w:sz w:val="22"/>
          <w:szCs w:val="22"/>
        </w:rPr>
        <w:t>strany</w:t>
      </w:r>
    </w:p>
    <w:p w14:paraId="70FB69D4" w14:textId="77777777" w:rsidR="008A2F36" w:rsidRPr="00712877" w:rsidRDefault="008A2F36" w:rsidP="008A2F36">
      <w:pPr>
        <w:spacing w:line="276" w:lineRule="auto"/>
        <w:rPr>
          <w:rFonts w:ascii="Segoe UI" w:hAnsi="Segoe UI" w:cs="Segoe UI"/>
          <w:b/>
          <w:sz w:val="22"/>
          <w:szCs w:val="22"/>
        </w:rPr>
      </w:pPr>
      <w:r w:rsidRPr="00712877">
        <w:rPr>
          <w:rFonts w:ascii="Segoe UI" w:hAnsi="Segoe UI" w:cs="Segoe UI"/>
          <w:b/>
          <w:sz w:val="22"/>
          <w:szCs w:val="22"/>
        </w:rPr>
        <w:t>Objednatel:</w:t>
      </w:r>
    </w:p>
    <w:p w14:paraId="7817CB7F" w14:textId="77777777" w:rsidR="008A2F36" w:rsidRPr="00DF3438" w:rsidRDefault="008A2F36" w:rsidP="008A2F36">
      <w:pPr>
        <w:spacing w:line="276" w:lineRule="auto"/>
        <w:ind w:left="2836" w:firstLine="709"/>
        <w:rPr>
          <w:rFonts w:ascii="Segoe UI" w:hAnsi="Segoe UI" w:cs="Segoe UI"/>
          <w:sz w:val="22"/>
          <w:szCs w:val="22"/>
        </w:rPr>
      </w:pPr>
      <w:r w:rsidRPr="00DF3438">
        <w:rPr>
          <w:rFonts w:ascii="Segoe UI" w:hAnsi="Segoe UI" w:cs="Segoe UI"/>
          <w:sz w:val="22"/>
          <w:szCs w:val="22"/>
        </w:rPr>
        <w:t>Statutární</w:t>
      </w:r>
      <w:r w:rsidRPr="00DF3438">
        <w:rPr>
          <w:rFonts w:ascii="Segoe UI" w:eastAsia="Times New Roman" w:hAnsi="Segoe UI" w:cs="Segoe UI"/>
          <w:sz w:val="22"/>
          <w:szCs w:val="22"/>
        </w:rPr>
        <w:t xml:space="preserve"> </w:t>
      </w:r>
      <w:r w:rsidRPr="00DF3438">
        <w:rPr>
          <w:rFonts w:ascii="Segoe UI" w:hAnsi="Segoe UI" w:cs="Segoe UI"/>
          <w:sz w:val="22"/>
          <w:szCs w:val="22"/>
        </w:rPr>
        <w:t>město</w:t>
      </w:r>
      <w:r w:rsidRPr="00DF3438">
        <w:rPr>
          <w:rFonts w:ascii="Segoe UI" w:eastAsia="Times New Roman" w:hAnsi="Segoe UI" w:cs="Segoe UI"/>
          <w:sz w:val="22"/>
          <w:szCs w:val="22"/>
        </w:rPr>
        <w:t xml:space="preserve"> </w:t>
      </w:r>
      <w:r w:rsidRPr="00DF3438">
        <w:rPr>
          <w:rFonts w:ascii="Segoe UI" w:hAnsi="Segoe UI" w:cs="Segoe UI"/>
          <w:sz w:val="22"/>
          <w:szCs w:val="22"/>
        </w:rPr>
        <w:t>Brno</w:t>
      </w:r>
    </w:p>
    <w:p w14:paraId="43E6AD1D" w14:textId="1D4A2E80" w:rsidR="00C62C3B" w:rsidRDefault="006415D1" w:rsidP="00B44432">
      <w:pPr>
        <w:spacing w:line="276" w:lineRule="auto"/>
        <w:ind w:left="3545" w:hanging="2840"/>
        <w:rPr>
          <w:rFonts w:ascii="Segoe UI" w:hAnsi="Segoe UI" w:cs="Segoe UI"/>
          <w:sz w:val="22"/>
          <w:szCs w:val="22"/>
        </w:rPr>
      </w:pPr>
      <w:r>
        <w:rPr>
          <w:rFonts w:ascii="Segoe UI" w:hAnsi="Segoe UI" w:cs="Segoe UI"/>
          <w:sz w:val="22"/>
          <w:szCs w:val="22"/>
        </w:rPr>
        <w:t>Zastoupen</w:t>
      </w:r>
      <w:r w:rsidR="00490B9B">
        <w:rPr>
          <w:rFonts w:ascii="Segoe UI" w:hAnsi="Segoe UI" w:cs="Segoe UI"/>
          <w:sz w:val="22"/>
          <w:szCs w:val="22"/>
        </w:rPr>
        <w:t>o</w:t>
      </w:r>
      <w:r w:rsidR="008A2F36">
        <w:rPr>
          <w:rFonts w:ascii="Segoe UI" w:hAnsi="Segoe UI" w:cs="Segoe UI"/>
          <w:sz w:val="22"/>
          <w:szCs w:val="22"/>
        </w:rPr>
        <w:t>:</w:t>
      </w:r>
      <w:r w:rsidR="008A2F36">
        <w:rPr>
          <w:rFonts w:ascii="Segoe UI" w:hAnsi="Segoe UI" w:cs="Segoe UI"/>
          <w:sz w:val="22"/>
          <w:szCs w:val="22"/>
        </w:rPr>
        <w:tab/>
      </w:r>
      <w:r w:rsidR="00490B9B" w:rsidRPr="00490B9B">
        <w:rPr>
          <w:rFonts w:ascii="Segoe UI" w:hAnsi="Segoe UI" w:cs="Segoe UI"/>
          <w:sz w:val="22"/>
          <w:szCs w:val="22"/>
        </w:rPr>
        <w:t xml:space="preserve">JUDr. Markétou Vaňkovou, primátorkou </w:t>
      </w:r>
    </w:p>
    <w:p w14:paraId="038C139F" w14:textId="77777777" w:rsidR="008A2F36" w:rsidRPr="00712877" w:rsidRDefault="008A2F36" w:rsidP="00C62C3B">
      <w:pPr>
        <w:spacing w:line="276" w:lineRule="auto"/>
        <w:ind w:firstLine="709"/>
        <w:rPr>
          <w:rFonts w:ascii="Segoe UI" w:hAnsi="Segoe UI" w:cs="Segoe UI"/>
          <w:sz w:val="22"/>
          <w:szCs w:val="22"/>
        </w:rPr>
      </w:pP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sídlem:</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t>Dominikánské</w:t>
      </w:r>
      <w:r w:rsidRPr="00712877">
        <w:rPr>
          <w:rFonts w:ascii="Segoe UI" w:eastAsia="Times New Roman" w:hAnsi="Segoe UI" w:cs="Segoe UI"/>
          <w:sz w:val="22"/>
          <w:szCs w:val="22"/>
        </w:rPr>
        <w:t xml:space="preserve"> </w:t>
      </w:r>
      <w:r w:rsidRPr="00712877">
        <w:rPr>
          <w:rFonts w:ascii="Segoe UI" w:hAnsi="Segoe UI" w:cs="Segoe UI"/>
          <w:sz w:val="22"/>
          <w:szCs w:val="22"/>
        </w:rPr>
        <w:t>náměstí</w:t>
      </w:r>
      <w:r w:rsidRPr="00712877">
        <w:rPr>
          <w:rFonts w:ascii="Segoe UI" w:eastAsia="Times New Roman" w:hAnsi="Segoe UI" w:cs="Segoe UI"/>
          <w:sz w:val="22"/>
          <w:szCs w:val="22"/>
        </w:rPr>
        <w:t xml:space="preserve"> </w:t>
      </w:r>
      <w:r w:rsidRPr="00712877">
        <w:rPr>
          <w:rFonts w:ascii="Segoe UI" w:hAnsi="Segoe UI" w:cs="Segoe UI"/>
          <w:sz w:val="22"/>
          <w:szCs w:val="22"/>
        </w:rPr>
        <w:t>1</w:t>
      </w:r>
      <w:r w:rsidR="00C62C3B">
        <w:rPr>
          <w:rFonts w:ascii="Segoe UI" w:hAnsi="Segoe UI" w:cs="Segoe UI"/>
          <w:sz w:val="22"/>
          <w:szCs w:val="22"/>
        </w:rPr>
        <w:t xml:space="preserve">, </w:t>
      </w:r>
      <w:r w:rsidRPr="00712877">
        <w:rPr>
          <w:rFonts w:ascii="Segoe UI" w:hAnsi="Segoe UI" w:cs="Segoe UI"/>
          <w:sz w:val="22"/>
          <w:szCs w:val="22"/>
        </w:rPr>
        <w:t>602</w:t>
      </w:r>
      <w:r w:rsidRPr="00712877">
        <w:rPr>
          <w:rFonts w:ascii="Segoe UI" w:eastAsia="Times New Roman" w:hAnsi="Segoe UI" w:cs="Segoe UI"/>
          <w:sz w:val="22"/>
          <w:szCs w:val="22"/>
        </w:rPr>
        <w:t xml:space="preserve"> </w:t>
      </w:r>
      <w:r w:rsidRPr="00712877">
        <w:rPr>
          <w:rFonts w:ascii="Segoe UI" w:hAnsi="Segoe UI" w:cs="Segoe UI"/>
          <w:sz w:val="22"/>
          <w:szCs w:val="22"/>
        </w:rPr>
        <w:t>00</w:t>
      </w:r>
      <w:r w:rsidRPr="00712877">
        <w:rPr>
          <w:rFonts w:ascii="Segoe UI" w:eastAsia="Times New Roman" w:hAnsi="Segoe UI" w:cs="Segoe UI"/>
          <w:sz w:val="22"/>
          <w:szCs w:val="22"/>
        </w:rPr>
        <w:t xml:space="preserve"> </w:t>
      </w:r>
      <w:r w:rsidRPr="00712877">
        <w:rPr>
          <w:rFonts w:ascii="Segoe UI" w:hAnsi="Segoe UI" w:cs="Segoe UI"/>
          <w:sz w:val="22"/>
          <w:szCs w:val="22"/>
        </w:rPr>
        <w:t>Brno</w:t>
      </w:r>
    </w:p>
    <w:p w14:paraId="2FD96553" w14:textId="77777777" w:rsidR="008A2F36" w:rsidRPr="00712877" w:rsidRDefault="008A2F36" w:rsidP="008A2F36">
      <w:pPr>
        <w:spacing w:line="276" w:lineRule="auto"/>
        <w:ind w:left="720"/>
        <w:rPr>
          <w:rFonts w:ascii="Segoe UI" w:hAnsi="Segoe UI" w:cs="Segoe UI"/>
          <w:sz w:val="22"/>
          <w:szCs w:val="22"/>
        </w:rPr>
      </w:pPr>
      <w:r w:rsidRPr="00712877">
        <w:rPr>
          <w:rFonts w:ascii="Segoe UI" w:hAnsi="Segoe UI" w:cs="Segoe UI"/>
          <w:sz w:val="22"/>
          <w:szCs w:val="22"/>
        </w:rPr>
        <w:t>IČ</w:t>
      </w:r>
      <w:r w:rsidR="00731CBC">
        <w:rPr>
          <w:rFonts w:ascii="Segoe UI" w:hAnsi="Segoe UI" w:cs="Segoe UI"/>
          <w:sz w:val="22"/>
          <w:szCs w:val="22"/>
        </w:rPr>
        <w:t>O</w:t>
      </w:r>
      <w:r w:rsidRPr="00712877">
        <w:rPr>
          <w:rFonts w:ascii="Segoe UI" w:hAnsi="Segoe UI" w:cs="Segoe UI"/>
          <w:sz w:val="22"/>
          <w:szCs w:val="22"/>
        </w:rPr>
        <w:t>:</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t>44992785</w:t>
      </w:r>
    </w:p>
    <w:p w14:paraId="4210DB39" w14:textId="77777777" w:rsidR="008A2F36" w:rsidRPr="00712877" w:rsidRDefault="008A2F36" w:rsidP="008A2F36">
      <w:pPr>
        <w:spacing w:line="276" w:lineRule="auto"/>
        <w:ind w:left="720"/>
        <w:rPr>
          <w:rFonts w:ascii="Segoe UI" w:hAnsi="Segoe UI" w:cs="Segoe UI"/>
          <w:sz w:val="22"/>
          <w:szCs w:val="22"/>
        </w:rPr>
      </w:pPr>
      <w:r w:rsidRPr="00712877">
        <w:rPr>
          <w:rFonts w:ascii="Segoe UI" w:hAnsi="Segoe UI" w:cs="Segoe UI"/>
          <w:sz w:val="22"/>
          <w:szCs w:val="22"/>
        </w:rPr>
        <w:t>DIČ:</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t>CZ44992785</w:t>
      </w:r>
    </w:p>
    <w:p w14:paraId="1BB6EAC8" w14:textId="77777777" w:rsidR="008A2F36" w:rsidRPr="00712877" w:rsidRDefault="008A2F36" w:rsidP="008A2F36">
      <w:pPr>
        <w:spacing w:line="276" w:lineRule="auto"/>
        <w:ind w:firstLine="709"/>
        <w:rPr>
          <w:rFonts w:ascii="Segoe UI" w:eastAsia="Times New Roman" w:hAnsi="Segoe UI" w:cs="Segoe UI"/>
          <w:sz w:val="22"/>
          <w:szCs w:val="22"/>
          <w:lang w:eastAsia="cs-CZ"/>
        </w:rPr>
      </w:pPr>
      <w:r w:rsidRPr="00712877">
        <w:rPr>
          <w:rFonts w:ascii="Segoe UI" w:eastAsia="Times New Roman" w:hAnsi="Segoe UI" w:cs="Segoe UI"/>
          <w:sz w:val="22"/>
          <w:szCs w:val="22"/>
          <w:lang w:eastAsia="cs-CZ"/>
        </w:rPr>
        <w:t>Bankovní spojení:</w:t>
      </w:r>
      <w:r w:rsidRPr="00712877">
        <w:rPr>
          <w:rFonts w:ascii="Segoe UI" w:eastAsia="Times New Roman" w:hAnsi="Segoe UI" w:cs="Segoe UI"/>
          <w:sz w:val="22"/>
          <w:szCs w:val="22"/>
          <w:lang w:eastAsia="cs-CZ"/>
        </w:rPr>
        <w:tab/>
      </w:r>
      <w:r w:rsidRPr="00712877">
        <w:rPr>
          <w:rFonts w:ascii="Segoe UI" w:eastAsia="Times New Roman" w:hAnsi="Segoe UI" w:cs="Segoe UI"/>
          <w:sz w:val="22"/>
          <w:szCs w:val="22"/>
          <w:lang w:eastAsia="cs-CZ"/>
        </w:rPr>
        <w:tab/>
        <w:t>Česká spořitelna, a.s.</w:t>
      </w:r>
    </w:p>
    <w:p w14:paraId="5359C2A9" w14:textId="77777777" w:rsidR="008A2F36" w:rsidRPr="00712877" w:rsidRDefault="008A2F36" w:rsidP="008A2F36">
      <w:pPr>
        <w:spacing w:line="276" w:lineRule="auto"/>
        <w:ind w:left="2837" w:firstLine="708"/>
        <w:rPr>
          <w:rFonts w:ascii="Segoe UI" w:eastAsia="Times New Roman" w:hAnsi="Segoe UI" w:cs="Segoe UI"/>
          <w:sz w:val="22"/>
          <w:szCs w:val="22"/>
          <w:lang w:eastAsia="cs-CZ"/>
        </w:rPr>
      </w:pPr>
      <w:r w:rsidRPr="00712877">
        <w:rPr>
          <w:rFonts w:ascii="Segoe UI" w:eastAsia="Times New Roman" w:hAnsi="Segoe UI" w:cs="Segoe UI"/>
          <w:sz w:val="22"/>
          <w:szCs w:val="22"/>
          <w:lang w:eastAsia="cs-CZ"/>
        </w:rPr>
        <w:t>Olbrachtova 1929/62, 140 00 Praha 4</w:t>
      </w:r>
    </w:p>
    <w:p w14:paraId="358DBC97" w14:textId="77777777" w:rsidR="008A2F36" w:rsidRPr="00712877" w:rsidRDefault="008A2F36" w:rsidP="008A2F36">
      <w:pPr>
        <w:spacing w:line="276" w:lineRule="auto"/>
        <w:ind w:left="709"/>
        <w:rPr>
          <w:rFonts w:ascii="Segoe UI" w:eastAsia="Times New Roman" w:hAnsi="Segoe UI" w:cs="Segoe UI"/>
          <w:sz w:val="22"/>
          <w:szCs w:val="22"/>
          <w:lang w:eastAsia="cs-CZ"/>
        </w:rPr>
      </w:pPr>
      <w:r w:rsidRPr="00712877">
        <w:rPr>
          <w:rFonts w:ascii="Segoe UI" w:eastAsia="Times New Roman" w:hAnsi="Segoe UI" w:cs="Segoe UI"/>
          <w:sz w:val="22"/>
          <w:szCs w:val="22"/>
          <w:lang w:eastAsia="cs-CZ"/>
        </w:rPr>
        <w:t>Číslo účtu:</w:t>
      </w:r>
      <w:r w:rsidRPr="00712877">
        <w:rPr>
          <w:rFonts w:ascii="Segoe UI" w:eastAsia="Times New Roman" w:hAnsi="Segoe UI" w:cs="Segoe UI"/>
          <w:sz w:val="22"/>
          <w:szCs w:val="22"/>
          <w:lang w:eastAsia="cs-CZ"/>
        </w:rPr>
        <w:tab/>
      </w:r>
      <w:r w:rsidRPr="00712877">
        <w:rPr>
          <w:rFonts w:ascii="Segoe UI" w:eastAsia="Times New Roman" w:hAnsi="Segoe UI" w:cs="Segoe UI"/>
          <w:sz w:val="22"/>
          <w:szCs w:val="22"/>
          <w:lang w:eastAsia="cs-CZ"/>
        </w:rPr>
        <w:tab/>
      </w:r>
      <w:r w:rsidRPr="00712877">
        <w:rPr>
          <w:rFonts w:ascii="Segoe UI" w:eastAsia="Times New Roman" w:hAnsi="Segoe UI" w:cs="Segoe UI"/>
          <w:sz w:val="22"/>
          <w:szCs w:val="22"/>
          <w:lang w:eastAsia="cs-CZ"/>
        </w:rPr>
        <w:tab/>
        <w:t>111211222/0800</w:t>
      </w:r>
    </w:p>
    <w:p w14:paraId="1988B59D" w14:textId="77777777" w:rsidR="008A2F36" w:rsidRPr="00712877" w:rsidRDefault="008A2F36" w:rsidP="008A2F36">
      <w:pPr>
        <w:spacing w:line="276" w:lineRule="auto"/>
        <w:rPr>
          <w:rFonts w:ascii="Segoe UI" w:hAnsi="Segoe UI" w:cs="Segoe UI"/>
          <w:sz w:val="22"/>
          <w:szCs w:val="22"/>
        </w:rPr>
      </w:pPr>
      <w:r w:rsidRPr="00712877">
        <w:rPr>
          <w:rFonts w:ascii="Segoe UI" w:hAnsi="Segoe UI" w:cs="Segoe UI"/>
          <w:sz w:val="22"/>
          <w:szCs w:val="22"/>
        </w:rPr>
        <w:tab/>
        <w:t>Ve</w:t>
      </w:r>
      <w:r w:rsidRPr="00712877">
        <w:rPr>
          <w:rFonts w:ascii="Segoe UI" w:eastAsia="Times New Roman" w:hAnsi="Segoe UI" w:cs="Segoe UI"/>
          <w:sz w:val="22"/>
          <w:szCs w:val="22"/>
        </w:rPr>
        <w:t xml:space="preserve"> </w:t>
      </w:r>
      <w:r w:rsidRPr="00712877">
        <w:rPr>
          <w:rFonts w:ascii="Segoe UI" w:hAnsi="Segoe UI" w:cs="Segoe UI"/>
          <w:sz w:val="22"/>
          <w:szCs w:val="22"/>
        </w:rPr>
        <w:t>věcech</w:t>
      </w:r>
      <w:r w:rsidRPr="00712877">
        <w:rPr>
          <w:rFonts w:ascii="Segoe UI" w:eastAsia="Times New Roman" w:hAnsi="Segoe UI" w:cs="Segoe UI"/>
          <w:sz w:val="22"/>
          <w:szCs w:val="22"/>
        </w:rPr>
        <w:t xml:space="preserve"> </w:t>
      </w:r>
      <w:r w:rsidRPr="00712877">
        <w:rPr>
          <w:rFonts w:ascii="Segoe UI" w:hAnsi="Segoe UI" w:cs="Segoe UI"/>
          <w:sz w:val="22"/>
          <w:szCs w:val="22"/>
        </w:rPr>
        <w:t>technických</w:t>
      </w:r>
    </w:p>
    <w:p w14:paraId="2CAC09D3" w14:textId="77777777" w:rsidR="008A2F36" w:rsidRPr="00712877" w:rsidRDefault="008A2F36" w:rsidP="008A2F36">
      <w:pPr>
        <w:spacing w:line="276" w:lineRule="auto"/>
        <w:rPr>
          <w:rFonts w:ascii="Segoe UI" w:hAnsi="Segoe UI" w:cs="Segoe UI"/>
          <w:sz w:val="22"/>
          <w:szCs w:val="22"/>
        </w:rPr>
      </w:pPr>
      <w:r w:rsidRPr="00712877">
        <w:rPr>
          <w:rFonts w:ascii="Segoe UI" w:hAnsi="Segoe UI" w:cs="Segoe UI"/>
          <w:sz w:val="22"/>
          <w:szCs w:val="22"/>
        </w:rPr>
        <w:tab/>
        <w:t>je</w:t>
      </w:r>
      <w:r w:rsidRPr="00712877">
        <w:rPr>
          <w:rFonts w:ascii="Segoe UI" w:eastAsia="Times New Roman" w:hAnsi="Segoe UI" w:cs="Segoe UI"/>
          <w:sz w:val="22"/>
          <w:szCs w:val="22"/>
        </w:rPr>
        <w:t xml:space="preserve"> </w:t>
      </w: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jednat:</w:t>
      </w:r>
      <w:r w:rsidR="00560448">
        <w:rPr>
          <w:rFonts w:ascii="Segoe UI" w:hAnsi="Segoe UI" w:cs="Segoe UI"/>
          <w:sz w:val="22"/>
          <w:szCs w:val="22"/>
        </w:rPr>
        <w:tab/>
      </w:r>
      <w:r w:rsidR="00560448">
        <w:rPr>
          <w:rFonts w:ascii="Segoe UI" w:hAnsi="Segoe UI" w:cs="Segoe UI"/>
          <w:sz w:val="22"/>
          <w:szCs w:val="22"/>
        </w:rPr>
        <w:tab/>
        <w:t xml:space="preserve">Ing. David Menšík, vedoucí </w:t>
      </w:r>
      <w:r w:rsidR="00BA5A83">
        <w:rPr>
          <w:rFonts w:ascii="Segoe UI" w:hAnsi="Segoe UI" w:cs="Segoe UI"/>
          <w:sz w:val="22"/>
          <w:szCs w:val="22"/>
        </w:rPr>
        <w:t>OMI</w:t>
      </w:r>
      <w:r w:rsidRPr="00712877">
        <w:rPr>
          <w:rFonts w:ascii="Segoe UI" w:hAnsi="Segoe UI" w:cs="Segoe UI"/>
          <w:sz w:val="22"/>
          <w:szCs w:val="22"/>
        </w:rPr>
        <w:t xml:space="preserve"> MMB</w:t>
      </w:r>
    </w:p>
    <w:p w14:paraId="5F01A98F" w14:textId="77777777" w:rsidR="008A2F36" w:rsidRPr="00712877" w:rsidRDefault="008A2F36" w:rsidP="008A2F36">
      <w:pPr>
        <w:spacing w:before="120" w:line="276" w:lineRule="auto"/>
        <w:rPr>
          <w:rFonts w:ascii="Segoe UI" w:hAnsi="Segoe UI" w:cs="Segoe UI"/>
          <w:sz w:val="22"/>
          <w:szCs w:val="22"/>
        </w:rPr>
      </w:pPr>
      <w:r w:rsidRPr="00712877">
        <w:rPr>
          <w:rFonts w:ascii="Segoe UI" w:hAnsi="Segoe UI" w:cs="Segoe UI"/>
          <w:sz w:val="22"/>
          <w:szCs w:val="22"/>
        </w:rPr>
        <w:tab/>
        <w:t>Ve</w:t>
      </w:r>
      <w:r w:rsidRPr="00712877">
        <w:rPr>
          <w:rFonts w:ascii="Segoe UI" w:eastAsia="Times New Roman" w:hAnsi="Segoe UI" w:cs="Segoe UI"/>
          <w:sz w:val="22"/>
          <w:szCs w:val="22"/>
        </w:rPr>
        <w:t xml:space="preserve"> </w:t>
      </w:r>
      <w:r w:rsidRPr="00712877">
        <w:rPr>
          <w:rFonts w:ascii="Segoe UI" w:hAnsi="Segoe UI" w:cs="Segoe UI"/>
          <w:sz w:val="22"/>
          <w:szCs w:val="22"/>
        </w:rPr>
        <w:t>věcech</w:t>
      </w:r>
      <w:r w:rsidRPr="00712877">
        <w:rPr>
          <w:rFonts w:ascii="Segoe UI" w:eastAsia="Times New Roman" w:hAnsi="Segoe UI" w:cs="Segoe UI"/>
          <w:sz w:val="22"/>
          <w:szCs w:val="22"/>
        </w:rPr>
        <w:t xml:space="preserve"> </w:t>
      </w:r>
      <w:r w:rsidRPr="00712877">
        <w:rPr>
          <w:rFonts w:ascii="Segoe UI" w:hAnsi="Segoe UI" w:cs="Segoe UI"/>
          <w:sz w:val="22"/>
          <w:szCs w:val="22"/>
        </w:rPr>
        <w:t>smluvních</w:t>
      </w:r>
    </w:p>
    <w:p w14:paraId="5DD2BED8" w14:textId="27050DEE" w:rsidR="008A2F36" w:rsidRPr="00712877" w:rsidRDefault="008A2F36" w:rsidP="008A2F36">
      <w:pPr>
        <w:spacing w:line="276" w:lineRule="auto"/>
        <w:ind w:left="3545" w:hanging="2825"/>
        <w:rPr>
          <w:rFonts w:ascii="Segoe UI" w:eastAsia="Times New Roman" w:hAnsi="Segoe UI" w:cs="Segoe UI"/>
          <w:sz w:val="22"/>
          <w:szCs w:val="22"/>
        </w:rPr>
      </w:pP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jednat:</w:t>
      </w:r>
      <w:r w:rsidRPr="00712877">
        <w:rPr>
          <w:rFonts w:ascii="Segoe UI" w:hAnsi="Segoe UI" w:cs="Segoe UI"/>
          <w:sz w:val="22"/>
          <w:szCs w:val="22"/>
        </w:rPr>
        <w:tab/>
      </w:r>
      <w:r w:rsidR="00474F2F">
        <w:rPr>
          <w:rFonts w:ascii="Segoe UI" w:eastAsia="Times New Roman" w:hAnsi="Segoe UI" w:cs="Segoe UI"/>
          <w:sz w:val="22"/>
          <w:szCs w:val="22"/>
        </w:rPr>
        <w:t>Ing. David Menšík, vedoucí OMI</w:t>
      </w:r>
      <w:r w:rsidR="009146EC">
        <w:rPr>
          <w:rFonts w:ascii="Segoe UI" w:eastAsia="Times New Roman" w:hAnsi="Segoe UI" w:cs="Segoe UI"/>
          <w:sz w:val="22"/>
          <w:szCs w:val="22"/>
        </w:rPr>
        <w:t xml:space="preserve"> </w:t>
      </w:r>
      <w:r w:rsidRPr="00712877">
        <w:rPr>
          <w:rFonts w:ascii="Segoe UI" w:eastAsia="Times New Roman" w:hAnsi="Segoe UI" w:cs="Segoe UI"/>
          <w:sz w:val="22"/>
          <w:szCs w:val="22"/>
        </w:rPr>
        <w:t>MMB</w:t>
      </w:r>
    </w:p>
    <w:p w14:paraId="78F053E2" w14:textId="77777777" w:rsidR="008A2F36" w:rsidRPr="00712877" w:rsidRDefault="008A2F36" w:rsidP="008A2F36">
      <w:pPr>
        <w:spacing w:line="276" w:lineRule="auto"/>
        <w:ind w:firstLine="709"/>
        <w:rPr>
          <w:rFonts w:ascii="Segoe UI" w:hAnsi="Segoe UI" w:cs="Segoe UI"/>
          <w:sz w:val="22"/>
          <w:szCs w:val="22"/>
        </w:rPr>
      </w:pPr>
      <w:r w:rsidRPr="00712877">
        <w:rPr>
          <w:rFonts w:ascii="Segoe UI" w:hAnsi="Segoe UI" w:cs="Segoe UI"/>
          <w:sz w:val="22"/>
          <w:szCs w:val="22"/>
        </w:rPr>
        <w:t>Číslo</w:t>
      </w:r>
      <w:r w:rsidRPr="00712877">
        <w:rPr>
          <w:rFonts w:ascii="Segoe UI" w:eastAsia="Times New Roman" w:hAnsi="Segoe UI" w:cs="Segoe UI"/>
          <w:sz w:val="22"/>
          <w:szCs w:val="22"/>
        </w:rPr>
        <w:t xml:space="preserve"> S</w:t>
      </w:r>
      <w:r w:rsidRPr="00712877">
        <w:rPr>
          <w:rFonts w:ascii="Segoe UI" w:hAnsi="Segoe UI" w:cs="Segoe UI"/>
          <w:sz w:val="22"/>
          <w:szCs w:val="22"/>
        </w:rPr>
        <w:t>mlouvy:</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p>
    <w:p w14:paraId="36CF0920" w14:textId="77777777" w:rsidR="008A2F36" w:rsidRPr="00712877" w:rsidRDefault="008A2F36" w:rsidP="008A2F36">
      <w:pPr>
        <w:spacing w:line="276" w:lineRule="auto"/>
        <w:rPr>
          <w:rFonts w:ascii="Segoe UI" w:hAnsi="Segoe UI" w:cs="Segoe UI"/>
          <w:sz w:val="22"/>
          <w:szCs w:val="22"/>
        </w:rPr>
      </w:pPr>
    </w:p>
    <w:p w14:paraId="3F9DEC90" w14:textId="77777777" w:rsidR="008A2F36" w:rsidRPr="00712877" w:rsidRDefault="008A2F36" w:rsidP="008A2F36">
      <w:pPr>
        <w:spacing w:line="276" w:lineRule="auto"/>
        <w:rPr>
          <w:rFonts w:ascii="Segoe UI" w:hAnsi="Segoe UI" w:cs="Segoe UI"/>
          <w:b/>
          <w:sz w:val="22"/>
          <w:szCs w:val="22"/>
        </w:rPr>
      </w:pPr>
      <w:r w:rsidRPr="00712877">
        <w:rPr>
          <w:rFonts w:ascii="Segoe UI" w:hAnsi="Segoe UI" w:cs="Segoe UI"/>
          <w:b/>
          <w:sz w:val="22"/>
          <w:szCs w:val="22"/>
        </w:rPr>
        <w:t>Poskytovatel:</w:t>
      </w:r>
    </w:p>
    <w:p w14:paraId="28892548" w14:textId="77777777" w:rsidR="008A2F36" w:rsidRPr="00DF3438" w:rsidRDefault="008A2F36" w:rsidP="008A2F36">
      <w:pPr>
        <w:spacing w:line="276" w:lineRule="auto"/>
        <w:rPr>
          <w:rFonts w:ascii="Segoe UI" w:hAnsi="Segoe UI" w:cs="Segoe UI"/>
          <w:sz w:val="22"/>
          <w:szCs w:val="22"/>
        </w:rPr>
      </w:pPr>
      <w:r w:rsidRPr="00DF3438">
        <w:rPr>
          <w:rFonts w:ascii="Segoe UI" w:hAnsi="Segoe UI" w:cs="Segoe UI"/>
          <w:sz w:val="22"/>
          <w:szCs w:val="22"/>
        </w:rPr>
        <w:tab/>
      </w:r>
      <w:r w:rsidRPr="00DF3438">
        <w:rPr>
          <w:rFonts w:ascii="Segoe UI" w:hAnsi="Segoe UI" w:cs="Segoe UI"/>
          <w:sz w:val="22"/>
          <w:szCs w:val="22"/>
        </w:rPr>
        <w:tab/>
      </w:r>
      <w:r w:rsidRPr="00DF3438">
        <w:rPr>
          <w:rFonts w:ascii="Segoe UI" w:hAnsi="Segoe UI" w:cs="Segoe UI"/>
          <w:sz w:val="22"/>
          <w:szCs w:val="22"/>
        </w:rPr>
        <w:tab/>
      </w:r>
      <w:r w:rsidRPr="00DF3438">
        <w:rPr>
          <w:rFonts w:ascii="Segoe UI" w:hAnsi="Segoe UI" w:cs="Segoe UI"/>
          <w:sz w:val="22"/>
          <w:szCs w:val="22"/>
        </w:rPr>
        <w:tab/>
      </w:r>
      <w:r w:rsidRPr="00DF3438">
        <w:rPr>
          <w:rFonts w:ascii="Segoe UI" w:hAnsi="Segoe UI" w:cs="Segoe UI"/>
          <w:sz w:val="22"/>
          <w:szCs w:val="22"/>
        </w:rPr>
        <w:tab/>
      </w:r>
      <w:r w:rsidRPr="005D4710">
        <w:rPr>
          <w:rFonts w:ascii="Segoe UI" w:hAnsi="Segoe UI" w:cs="Segoe UI"/>
          <w:sz w:val="22"/>
          <w:szCs w:val="22"/>
          <w:highlight w:val="yellow"/>
        </w:rPr>
        <w:t>[Doplní poskytovatel]</w:t>
      </w:r>
    </w:p>
    <w:p w14:paraId="3068143F" w14:textId="77777777" w:rsidR="008A2F36" w:rsidRPr="00712877" w:rsidRDefault="00BC7070" w:rsidP="008A2F36">
      <w:pPr>
        <w:spacing w:line="276" w:lineRule="auto"/>
        <w:rPr>
          <w:rFonts w:ascii="Segoe UI" w:hAnsi="Segoe UI" w:cs="Segoe UI"/>
          <w:sz w:val="22"/>
          <w:szCs w:val="22"/>
        </w:rPr>
      </w:pPr>
      <w:r>
        <w:rPr>
          <w:rFonts w:ascii="Segoe UI" w:hAnsi="Segoe UI" w:cs="Segoe UI"/>
          <w:sz w:val="22"/>
          <w:szCs w:val="22"/>
        </w:rPr>
        <w:tab/>
        <w:t>Zastoupen</w:t>
      </w:r>
      <w:r w:rsidR="008A2F36" w:rsidRPr="00712877">
        <w:rPr>
          <w:rFonts w:ascii="Segoe UI" w:hAnsi="Segoe UI" w:cs="Segoe UI"/>
          <w:sz w:val="22"/>
          <w:szCs w:val="22"/>
        </w:rPr>
        <w:t>:</w:t>
      </w:r>
      <w:r w:rsidR="008A2F36" w:rsidRPr="00712877">
        <w:rPr>
          <w:rFonts w:ascii="Segoe UI" w:hAnsi="Segoe UI" w:cs="Segoe UI"/>
          <w:sz w:val="22"/>
          <w:szCs w:val="22"/>
        </w:rPr>
        <w:tab/>
      </w:r>
      <w:r w:rsidR="008A2F36" w:rsidRPr="00712877">
        <w:rPr>
          <w:rFonts w:ascii="Segoe UI" w:hAnsi="Segoe UI" w:cs="Segoe UI"/>
          <w:sz w:val="22"/>
          <w:szCs w:val="22"/>
        </w:rPr>
        <w:tab/>
      </w:r>
      <w:r w:rsidR="008A2F36" w:rsidRPr="00712877">
        <w:rPr>
          <w:rFonts w:ascii="Segoe UI" w:hAnsi="Segoe UI" w:cs="Segoe UI"/>
          <w:sz w:val="22"/>
          <w:szCs w:val="22"/>
        </w:rPr>
        <w:tab/>
      </w:r>
      <w:r w:rsidR="008A2F36" w:rsidRPr="00F05DE8">
        <w:rPr>
          <w:rFonts w:ascii="Segoe UI" w:hAnsi="Segoe UI" w:cs="Segoe UI"/>
          <w:sz w:val="22"/>
          <w:szCs w:val="22"/>
          <w:highlight w:val="yellow"/>
        </w:rPr>
        <w:t>_______________________</w:t>
      </w:r>
    </w:p>
    <w:p w14:paraId="23DD8D9B" w14:textId="77777777" w:rsidR="008A2F36" w:rsidRPr="00712877" w:rsidRDefault="008A2F36" w:rsidP="008A2F36">
      <w:pPr>
        <w:spacing w:line="276" w:lineRule="auto"/>
        <w:rPr>
          <w:rFonts w:ascii="Segoe UI" w:hAnsi="Segoe UI" w:cs="Segoe UI"/>
          <w:sz w:val="22"/>
          <w:szCs w:val="22"/>
        </w:rPr>
      </w:pPr>
      <w:r w:rsidRPr="00712877">
        <w:rPr>
          <w:rFonts w:ascii="Segoe UI" w:hAnsi="Segoe UI" w:cs="Segoe UI"/>
          <w:sz w:val="22"/>
          <w:szCs w:val="22"/>
        </w:rPr>
        <w:tab/>
        <w:t>Se</w:t>
      </w:r>
      <w:r w:rsidRPr="00712877">
        <w:rPr>
          <w:rFonts w:ascii="Segoe UI" w:eastAsia="Times New Roman" w:hAnsi="Segoe UI" w:cs="Segoe UI"/>
          <w:sz w:val="22"/>
          <w:szCs w:val="22"/>
        </w:rPr>
        <w:t xml:space="preserve"> </w:t>
      </w:r>
      <w:r w:rsidRPr="00712877">
        <w:rPr>
          <w:rFonts w:ascii="Segoe UI" w:hAnsi="Segoe UI" w:cs="Segoe UI"/>
          <w:sz w:val="22"/>
          <w:szCs w:val="22"/>
        </w:rPr>
        <w:t>sídlem:</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058E2930" w14:textId="77777777" w:rsidR="008A2F36" w:rsidRPr="00712877" w:rsidRDefault="008A2F36" w:rsidP="008A2F36">
      <w:pPr>
        <w:pStyle w:val="Identifikacestran"/>
        <w:spacing w:line="276" w:lineRule="auto"/>
        <w:rPr>
          <w:rFonts w:ascii="Segoe UI" w:hAnsi="Segoe UI" w:cs="Segoe UI"/>
          <w:b/>
          <w:sz w:val="22"/>
          <w:szCs w:val="22"/>
        </w:rPr>
      </w:pPr>
      <w:r w:rsidRPr="00712877">
        <w:rPr>
          <w:rFonts w:ascii="Segoe UI" w:hAnsi="Segoe UI" w:cs="Segoe UI"/>
          <w:sz w:val="22"/>
          <w:szCs w:val="22"/>
        </w:rPr>
        <w:tab/>
        <w:t>IČ</w:t>
      </w:r>
      <w:r w:rsidR="00731CBC">
        <w:rPr>
          <w:rFonts w:ascii="Segoe UI" w:hAnsi="Segoe UI" w:cs="Segoe UI"/>
          <w:sz w:val="22"/>
          <w:szCs w:val="22"/>
        </w:rPr>
        <w:t>O</w:t>
      </w:r>
      <w:r w:rsidRPr="00712877">
        <w:rPr>
          <w:rFonts w:ascii="Segoe UI" w:hAnsi="Segoe UI" w:cs="Segoe UI"/>
          <w:sz w:val="22"/>
          <w:szCs w:val="22"/>
        </w:rPr>
        <w:t>:</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39CEBA8E" w14:textId="77777777" w:rsidR="008A2F36" w:rsidRPr="00712877" w:rsidRDefault="008A2F36" w:rsidP="008A2F36">
      <w:pPr>
        <w:pStyle w:val="Identifikacestran"/>
        <w:spacing w:line="276" w:lineRule="auto"/>
        <w:rPr>
          <w:rFonts w:ascii="Segoe UI" w:hAnsi="Segoe UI" w:cs="Segoe UI"/>
          <w:sz w:val="22"/>
          <w:szCs w:val="22"/>
        </w:rPr>
      </w:pPr>
      <w:r w:rsidRPr="00712877">
        <w:rPr>
          <w:rFonts w:ascii="Segoe UI" w:hAnsi="Segoe UI" w:cs="Segoe UI"/>
          <w:b/>
          <w:sz w:val="22"/>
          <w:szCs w:val="22"/>
        </w:rPr>
        <w:tab/>
      </w:r>
      <w:r w:rsidRPr="00712877">
        <w:rPr>
          <w:rFonts w:ascii="Segoe UI" w:hAnsi="Segoe UI" w:cs="Segoe UI"/>
          <w:sz w:val="22"/>
          <w:szCs w:val="22"/>
        </w:rPr>
        <w:t>DIČ:</w:t>
      </w:r>
      <w:r w:rsidRPr="00712877">
        <w:rPr>
          <w:rFonts w:ascii="Segoe UI" w:hAnsi="Segoe UI" w:cs="Segoe UI"/>
          <w:b/>
          <w:sz w:val="22"/>
          <w:szCs w:val="22"/>
        </w:rPr>
        <w:tab/>
      </w:r>
      <w:r w:rsidRPr="00712877">
        <w:rPr>
          <w:rFonts w:ascii="Segoe UI" w:hAnsi="Segoe UI" w:cs="Segoe UI"/>
          <w:b/>
          <w:sz w:val="22"/>
          <w:szCs w:val="22"/>
        </w:rPr>
        <w:tab/>
      </w:r>
      <w:r w:rsidRPr="00712877">
        <w:rPr>
          <w:rFonts w:ascii="Segoe UI" w:hAnsi="Segoe UI" w:cs="Segoe UI"/>
          <w:b/>
          <w:sz w:val="22"/>
          <w:szCs w:val="22"/>
        </w:rPr>
        <w:tab/>
      </w:r>
      <w:r w:rsidRPr="00712877">
        <w:rPr>
          <w:rFonts w:ascii="Segoe UI" w:hAnsi="Segoe UI" w:cs="Segoe UI"/>
          <w:b/>
          <w:sz w:val="22"/>
          <w:szCs w:val="22"/>
        </w:rPr>
        <w:tab/>
      </w:r>
      <w:r w:rsidRPr="00F05DE8">
        <w:rPr>
          <w:rFonts w:ascii="Segoe UI" w:hAnsi="Segoe UI" w:cs="Segoe UI"/>
          <w:sz w:val="22"/>
          <w:szCs w:val="22"/>
          <w:highlight w:val="yellow"/>
        </w:rPr>
        <w:t>_______________________</w:t>
      </w:r>
    </w:p>
    <w:p w14:paraId="4AD7A231" w14:textId="77777777" w:rsidR="008A2F36" w:rsidRPr="00712877" w:rsidRDefault="008A2F36" w:rsidP="008A2F36">
      <w:pPr>
        <w:spacing w:line="276" w:lineRule="auto"/>
        <w:ind w:firstLine="709"/>
        <w:rPr>
          <w:rFonts w:ascii="Segoe UI" w:hAnsi="Segoe UI" w:cs="Segoe UI"/>
          <w:sz w:val="22"/>
          <w:szCs w:val="22"/>
        </w:rPr>
      </w:pPr>
      <w:r w:rsidRPr="00712877">
        <w:rPr>
          <w:rFonts w:ascii="Segoe UI" w:hAnsi="Segoe UI" w:cs="Segoe UI"/>
          <w:sz w:val="22"/>
          <w:szCs w:val="22"/>
        </w:rPr>
        <w:t>Společnost</w:t>
      </w:r>
      <w:r w:rsidRPr="00712877">
        <w:rPr>
          <w:rFonts w:ascii="Segoe UI" w:eastAsia="Times New Roman" w:hAnsi="Segoe UI" w:cs="Segoe UI"/>
          <w:sz w:val="22"/>
          <w:szCs w:val="22"/>
        </w:rPr>
        <w:t xml:space="preserve"> </w:t>
      </w:r>
      <w:r w:rsidRPr="00712877">
        <w:rPr>
          <w:rFonts w:ascii="Segoe UI" w:hAnsi="Segoe UI" w:cs="Segoe UI"/>
          <w:sz w:val="22"/>
          <w:szCs w:val="22"/>
        </w:rPr>
        <w:t>zapsaná</w:t>
      </w:r>
      <w:r w:rsidRPr="00712877">
        <w:rPr>
          <w:rFonts w:ascii="Segoe UI" w:eastAsia="Times New Roman" w:hAnsi="Segoe UI" w:cs="Segoe UI"/>
          <w:sz w:val="22"/>
          <w:szCs w:val="22"/>
        </w:rPr>
        <w:t xml:space="preserve"> </w:t>
      </w:r>
      <w:r w:rsidRPr="00712877">
        <w:rPr>
          <w:rFonts w:ascii="Segoe UI" w:hAnsi="Segoe UI" w:cs="Segoe UI"/>
          <w:sz w:val="22"/>
          <w:szCs w:val="22"/>
        </w:rPr>
        <w:t>v OR</w:t>
      </w:r>
      <w:r w:rsidRPr="00712877">
        <w:rPr>
          <w:rFonts w:ascii="Segoe UI" w:eastAsia="Times New Roman" w:hAnsi="Segoe UI" w:cs="Segoe UI"/>
          <w:sz w:val="22"/>
          <w:szCs w:val="22"/>
        </w:rPr>
        <w:t xml:space="preserve"> </w:t>
      </w:r>
      <w:r w:rsidRPr="00712877">
        <w:rPr>
          <w:rFonts w:ascii="Segoe UI" w:hAnsi="Segoe UI" w:cs="Segoe UI"/>
          <w:sz w:val="22"/>
          <w:szCs w:val="22"/>
        </w:rPr>
        <w:t>vedeném</w:t>
      </w:r>
      <w:r w:rsidRPr="00712877">
        <w:rPr>
          <w:rFonts w:ascii="Segoe UI" w:eastAsia="Times New Roman" w:hAnsi="Segoe UI" w:cs="Segoe UI"/>
          <w:sz w:val="22"/>
          <w:szCs w:val="22"/>
        </w:rPr>
        <w:t xml:space="preserve"> </w:t>
      </w:r>
      <w:r w:rsidRPr="00712877">
        <w:rPr>
          <w:rFonts w:ascii="Segoe UI" w:hAnsi="Segoe UI" w:cs="Segoe UI"/>
          <w:sz w:val="22"/>
          <w:szCs w:val="22"/>
        </w:rPr>
        <w:t>u</w:t>
      </w:r>
      <w:r w:rsidRPr="00F05DE8">
        <w:rPr>
          <w:rFonts w:ascii="Segoe UI" w:hAnsi="Segoe UI" w:cs="Segoe UI"/>
          <w:sz w:val="22"/>
          <w:szCs w:val="22"/>
          <w:highlight w:val="yellow"/>
        </w:rPr>
        <w:t>_______________________</w:t>
      </w:r>
    </w:p>
    <w:p w14:paraId="4D760C04" w14:textId="77777777" w:rsidR="008A2F36" w:rsidRPr="00712877" w:rsidRDefault="008A2F36" w:rsidP="008A2F36">
      <w:pPr>
        <w:spacing w:line="276" w:lineRule="auto"/>
        <w:ind w:firstLine="709"/>
        <w:rPr>
          <w:rFonts w:ascii="Segoe UI" w:eastAsia="Times New Roman" w:hAnsi="Segoe UI" w:cs="Segoe UI"/>
          <w:color w:val="548DD4"/>
          <w:sz w:val="22"/>
          <w:szCs w:val="22"/>
        </w:rPr>
      </w:pPr>
      <w:r w:rsidRPr="00712877">
        <w:rPr>
          <w:rFonts w:ascii="Segoe UI" w:hAnsi="Segoe UI" w:cs="Segoe UI"/>
          <w:sz w:val="22"/>
          <w:szCs w:val="22"/>
        </w:rPr>
        <w:t>Bankovní</w:t>
      </w:r>
      <w:r w:rsidRPr="00712877">
        <w:rPr>
          <w:rFonts w:ascii="Segoe UI" w:eastAsia="Times New Roman" w:hAnsi="Segoe UI" w:cs="Segoe UI"/>
          <w:sz w:val="22"/>
          <w:szCs w:val="22"/>
        </w:rPr>
        <w:t xml:space="preserve"> </w:t>
      </w:r>
      <w:r w:rsidRPr="00712877">
        <w:rPr>
          <w:rFonts w:ascii="Segoe UI" w:hAnsi="Segoe UI" w:cs="Segoe UI"/>
          <w:sz w:val="22"/>
          <w:szCs w:val="22"/>
        </w:rPr>
        <w:t>spojení:</w:t>
      </w:r>
      <w:r w:rsidRPr="00712877">
        <w:rPr>
          <w:rFonts w:ascii="Segoe UI" w:eastAsia="Times New Roman" w:hAnsi="Segoe UI" w:cs="Segoe UI"/>
          <w:sz w:val="22"/>
          <w:szCs w:val="22"/>
        </w:rPr>
        <w:t xml:space="preserve"> </w:t>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44B7C39A" w14:textId="77777777" w:rsidR="008A2F36" w:rsidRPr="00712877" w:rsidRDefault="008A2F36" w:rsidP="008A2F36">
      <w:pPr>
        <w:spacing w:line="276" w:lineRule="auto"/>
        <w:rPr>
          <w:rFonts w:ascii="Segoe UI" w:hAnsi="Segoe UI" w:cs="Segoe UI"/>
          <w:color w:val="548DD4"/>
          <w:sz w:val="22"/>
          <w:szCs w:val="22"/>
        </w:rPr>
      </w:pPr>
      <w:r w:rsidRPr="00712877">
        <w:rPr>
          <w:rFonts w:ascii="Segoe UI" w:eastAsia="Times New Roman" w:hAnsi="Segoe UI" w:cs="Segoe UI"/>
          <w:color w:val="548DD4"/>
          <w:sz w:val="22"/>
          <w:szCs w:val="22"/>
        </w:rPr>
        <w:t xml:space="preserve"> </w:t>
      </w:r>
      <w:r w:rsidRPr="00712877">
        <w:rPr>
          <w:rFonts w:ascii="Segoe UI" w:hAnsi="Segoe UI" w:cs="Segoe UI"/>
          <w:color w:val="548DD4"/>
          <w:sz w:val="22"/>
          <w:szCs w:val="22"/>
        </w:rPr>
        <w:tab/>
      </w:r>
      <w:r w:rsidRPr="00712877">
        <w:rPr>
          <w:rFonts w:ascii="Segoe UI" w:hAnsi="Segoe UI" w:cs="Segoe UI"/>
          <w:sz w:val="22"/>
          <w:szCs w:val="22"/>
        </w:rPr>
        <w:t>Číslo</w:t>
      </w:r>
      <w:r w:rsidRPr="00712877">
        <w:rPr>
          <w:rFonts w:ascii="Segoe UI" w:eastAsia="Times New Roman" w:hAnsi="Segoe UI" w:cs="Segoe UI"/>
          <w:sz w:val="22"/>
          <w:szCs w:val="22"/>
        </w:rPr>
        <w:t xml:space="preserve"> </w:t>
      </w:r>
      <w:r w:rsidRPr="00712877">
        <w:rPr>
          <w:rFonts w:ascii="Segoe UI" w:hAnsi="Segoe UI" w:cs="Segoe UI"/>
          <w:sz w:val="22"/>
          <w:szCs w:val="22"/>
        </w:rPr>
        <w:t>účtu:</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58D7D617" w14:textId="77777777" w:rsidR="008A2F36" w:rsidRPr="00712877" w:rsidRDefault="008A2F36" w:rsidP="008A2F36">
      <w:pPr>
        <w:spacing w:line="276" w:lineRule="auto"/>
        <w:rPr>
          <w:rFonts w:ascii="Segoe UI" w:hAnsi="Segoe UI" w:cs="Segoe UI"/>
          <w:color w:val="548DD4"/>
          <w:sz w:val="22"/>
          <w:szCs w:val="22"/>
        </w:rPr>
      </w:pPr>
    </w:p>
    <w:p w14:paraId="6B3D26D1" w14:textId="77777777" w:rsidR="008A2F36" w:rsidRPr="00712877" w:rsidRDefault="008A2F36" w:rsidP="008A2F36">
      <w:pPr>
        <w:spacing w:line="276" w:lineRule="auto"/>
        <w:ind w:firstLine="709"/>
        <w:rPr>
          <w:rFonts w:ascii="Segoe UI" w:hAnsi="Segoe UI" w:cs="Segoe UI"/>
          <w:sz w:val="22"/>
          <w:szCs w:val="22"/>
        </w:rPr>
      </w:pP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věcech</w:t>
      </w:r>
      <w:r w:rsidRPr="00712877">
        <w:rPr>
          <w:rFonts w:ascii="Segoe UI" w:eastAsia="Times New Roman" w:hAnsi="Segoe UI" w:cs="Segoe UI"/>
          <w:sz w:val="22"/>
          <w:szCs w:val="22"/>
        </w:rPr>
        <w:t xml:space="preserve"> </w:t>
      </w:r>
      <w:r w:rsidRPr="00712877">
        <w:rPr>
          <w:rFonts w:ascii="Segoe UI" w:hAnsi="Segoe UI" w:cs="Segoe UI"/>
          <w:sz w:val="22"/>
          <w:szCs w:val="22"/>
        </w:rPr>
        <w:t>technických</w:t>
      </w:r>
      <w:r w:rsidRPr="00712877">
        <w:rPr>
          <w:rFonts w:ascii="Segoe UI" w:eastAsia="Times New Roman" w:hAnsi="Segoe UI" w:cs="Segoe UI"/>
          <w:sz w:val="22"/>
          <w:szCs w:val="22"/>
        </w:rPr>
        <w:t xml:space="preserve"> je </w:t>
      </w:r>
    </w:p>
    <w:p w14:paraId="2407006F" w14:textId="77777777" w:rsidR="008A2F36" w:rsidRPr="00712877" w:rsidRDefault="008A2F36" w:rsidP="008A2F36">
      <w:pPr>
        <w:spacing w:line="276" w:lineRule="auto"/>
        <w:ind w:firstLine="709"/>
        <w:rPr>
          <w:rFonts w:ascii="Segoe UI" w:hAnsi="Segoe UI" w:cs="Segoe UI"/>
          <w:sz w:val="22"/>
          <w:szCs w:val="22"/>
        </w:rPr>
      </w:pP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jednat:</w:t>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3BA87A5E" w14:textId="77777777" w:rsidR="008A2F36" w:rsidRPr="00712877" w:rsidRDefault="008A2F36" w:rsidP="008A2F36">
      <w:pPr>
        <w:autoSpaceDE w:val="0"/>
        <w:spacing w:before="120" w:line="276" w:lineRule="auto"/>
        <w:ind w:left="709"/>
        <w:rPr>
          <w:rFonts w:ascii="Segoe UI" w:hAnsi="Segoe UI" w:cs="Segoe UI"/>
          <w:sz w:val="22"/>
          <w:szCs w:val="22"/>
        </w:rPr>
      </w:pP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věcech</w:t>
      </w:r>
      <w:r w:rsidRPr="00712877">
        <w:rPr>
          <w:rFonts w:ascii="Segoe UI" w:eastAsia="Times New Roman" w:hAnsi="Segoe UI" w:cs="Segoe UI"/>
          <w:sz w:val="22"/>
          <w:szCs w:val="22"/>
        </w:rPr>
        <w:t xml:space="preserve"> </w:t>
      </w:r>
      <w:r w:rsidRPr="00712877">
        <w:rPr>
          <w:rFonts w:ascii="Segoe UI" w:hAnsi="Segoe UI" w:cs="Segoe UI"/>
          <w:sz w:val="22"/>
          <w:szCs w:val="22"/>
        </w:rPr>
        <w:t>smluvních</w:t>
      </w:r>
    </w:p>
    <w:p w14:paraId="496B2C09" w14:textId="77777777" w:rsidR="008A2F36" w:rsidRPr="00712877" w:rsidRDefault="008A2F36" w:rsidP="008A2F36">
      <w:pPr>
        <w:autoSpaceDE w:val="0"/>
        <w:spacing w:line="276" w:lineRule="auto"/>
        <w:rPr>
          <w:rFonts w:ascii="Segoe UI" w:hAnsi="Segoe UI" w:cs="Segoe UI"/>
          <w:sz w:val="22"/>
          <w:szCs w:val="22"/>
        </w:rPr>
      </w:pPr>
      <w:r w:rsidRPr="00712877">
        <w:rPr>
          <w:rFonts w:ascii="Segoe UI" w:hAnsi="Segoe UI" w:cs="Segoe UI"/>
          <w:sz w:val="22"/>
          <w:szCs w:val="22"/>
        </w:rPr>
        <w:tab/>
        <w:t>je</w:t>
      </w:r>
      <w:r w:rsidRPr="00712877">
        <w:rPr>
          <w:rFonts w:ascii="Segoe UI" w:eastAsia="Times New Roman" w:hAnsi="Segoe UI" w:cs="Segoe UI"/>
          <w:sz w:val="22"/>
          <w:szCs w:val="22"/>
        </w:rPr>
        <w:t xml:space="preserve"> </w:t>
      </w: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jednat:</w:t>
      </w:r>
      <w:r w:rsidRPr="00712877">
        <w:rPr>
          <w:rFonts w:ascii="Segoe UI" w:hAnsi="Segoe UI" w:cs="Segoe UI"/>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2F851E7A" w14:textId="77777777" w:rsidR="008A2F36" w:rsidRPr="00712877" w:rsidRDefault="008A2F36" w:rsidP="008A2F36">
      <w:pPr>
        <w:spacing w:before="120" w:line="276" w:lineRule="auto"/>
        <w:ind w:left="1134" w:hanging="425"/>
        <w:rPr>
          <w:rFonts w:ascii="Segoe UI" w:hAnsi="Segoe UI" w:cs="Segoe UI"/>
          <w:color w:val="548DD4"/>
          <w:sz w:val="22"/>
          <w:szCs w:val="22"/>
        </w:rPr>
      </w:pPr>
      <w:r w:rsidRPr="00712877">
        <w:rPr>
          <w:rFonts w:ascii="Segoe UI" w:hAnsi="Segoe UI" w:cs="Segoe UI"/>
          <w:sz w:val="22"/>
          <w:szCs w:val="22"/>
        </w:rPr>
        <w:t>Číslo</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hAnsi="Segoe UI" w:cs="Segoe UI"/>
          <w:color w:val="548DD4"/>
          <w:sz w:val="22"/>
          <w:szCs w:val="22"/>
        </w:rPr>
        <w:tab/>
      </w:r>
      <w:r w:rsidRPr="00712877">
        <w:rPr>
          <w:rFonts w:ascii="Segoe UI" w:hAnsi="Segoe UI" w:cs="Segoe UI"/>
          <w:color w:val="548DD4"/>
          <w:sz w:val="22"/>
          <w:szCs w:val="22"/>
        </w:rPr>
        <w:tab/>
      </w:r>
      <w:r w:rsidRPr="00712877">
        <w:rPr>
          <w:rFonts w:ascii="Segoe UI" w:hAnsi="Segoe UI" w:cs="Segoe UI"/>
          <w:sz w:val="22"/>
          <w:szCs w:val="22"/>
        </w:rPr>
        <w:tab/>
      </w:r>
      <w:r w:rsidRPr="00F05DE8">
        <w:rPr>
          <w:rFonts w:ascii="Segoe UI" w:hAnsi="Segoe UI" w:cs="Segoe UI"/>
          <w:sz w:val="22"/>
          <w:szCs w:val="22"/>
          <w:highlight w:val="yellow"/>
        </w:rPr>
        <w:t>_______________________</w:t>
      </w:r>
    </w:p>
    <w:p w14:paraId="20EEF38E" w14:textId="77777777" w:rsidR="008A2F36" w:rsidRPr="00712877" w:rsidRDefault="008A2F36" w:rsidP="008A2F36">
      <w:pPr>
        <w:spacing w:line="276" w:lineRule="auto"/>
        <w:rPr>
          <w:rFonts w:ascii="Segoe UI" w:hAnsi="Segoe UI" w:cs="Segoe UI"/>
          <w:sz w:val="22"/>
          <w:szCs w:val="22"/>
        </w:rPr>
      </w:pPr>
    </w:p>
    <w:p w14:paraId="0A026222" w14:textId="77777777" w:rsidR="008A2F36" w:rsidRPr="00712877" w:rsidRDefault="008A2F36" w:rsidP="008A2F36">
      <w:pPr>
        <w:spacing w:line="276" w:lineRule="auto"/>
        <w:ind w:left="142"/>
        <w:jc w:val="both"/>
        <w:rPr>
          <w:rFonts w:ascii="Segoe UI" w:hAnsi="Segoe UI" w:cs="Segoe UI"/>
          <w:sz w:val="22"/>
          <w:szCs w:val="22"/>
        </w:rPr>
      </w:pPr>
      <w:r w:rsidRPr="00712877">
        <w:rPr>
          <w:rFonts w:ascii="Segoe UI" w:hAnsi="Segoe UI" w:cs="Segoe UI"/>
          <w:sz w:val="22"/>
          <w:szCs w:val="22"/>
        </w:rPr>
        <w:t>Pro</w:t>
      </w:r>
      <w:r w:rsidRPr="00712877">
        <w:rPr>
          <w:rFonts w:ascii="Segoe UI" w:eastAsia="Times New Roman" w:hAnsi="Segoe UI" w:cs="Segoe UI"/>
          <w:sz w:val="22"/>
          <w:szCs w:val="22"/>
        </w:rPr>
        <w:t xml:space="preserve"> </w:t>
      </w:r>
      <w:r w:rsidRPr="00712877">
        <w:rPr>
          <w:rFonts w:ascii="Segoe UI" w:hAnsi="Segoe UI" w:cs="Segoe UI"/>
          <w:sz w:val="22"/>
          <w:szCs w:val="22"/>
        </w:rPr>
        <w:t>účely</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uvedené</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strany</w:t>
      </w:r>
      <w:r w:rsidRPr="00712877">
        <w:rPr>
          <w:rFonts w:ascii="Segoe UI" w:eastAsia="Times New Roman" w:hAnsi="Segoe UI" w:cs="Segoe UI"/>
          <w:sz w:val="22"/>
          <w:szCs w:val="22"/>
        </w:rPr>
        <w:t xml:space="preserve"> </w:t>
      </w:r>
      <w:r w:rsidRPr="00712877">
        <w:rPr>
          <w:rFonts w:ascii="Segoe UI" w:hAnsi="Segoe UI" w:cs="Segoe UI"/>
          <w:sz w:val="22"/>
          <w:szCs w:val="22"/>
        </w:rPr>
        <w:t>označují</w:t>
      </w:r>
      <w:r w:rsidRPr="00712877">
        <w:rPr>
          <w:rFonts w:ascii="Segoe UI" w:eastAsia="Times New Roman" w:hAnsi="Segoe UI" w:cs="Segoe UI"/>
          <w:sz w:val="22"/>
          <w:szCs w:val="22"/>
        </w:rPr>
        <w:t xml:space="preserve"> </w:t>
      </w:r>
      <w:r w:rsidRPr="00712877">
        <w:rPr>
          <w:rFonts w:ascii="Segoe UI" w:hAnsi="Segoe UI" w:cs="Segoe UI"/>
          <w:sz w:val="22"/>
          <w:szCs w:val="22"/>
        </w:rPr>
        <w:t>jako</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Poskytovatel</w:t>
      </w:r>
      <w:r w:rsidRPr="00712877">
        <w:rPr>
          <w:rFonts w:ascii="Segoe UI" w:hAnsi="Segoe UI" w:cs="Segoe UI"/>
          <w:sz w:val="22"/>
          <w:szCs w:val="22"/>
        </w:rPr>
        <w:t>.</w:t>
      </w:r>
    </w:p>
    <w:p w14:paraId="187B7A23" w14:textId="77777777" w:rsidR="008A2F36" w:rsidRPr="00712877" w:rsidRDefault="008A2F36" w:rsidP="008A2F36">
      <w:pPr>
        <w:spacing w:after="240" w:line="276" w:lineRule="auto"/>
        <w:ind w:left="142"/>
        <w:jc w:val="both"/>
      </w:pPr>
      <w:r w:rsidRPr="00712877">
        <w:rPr>
          <w:rFonts w:ascii="Segoe UI" w:hAnsi="Segoe UI" w:cs="Segoe UI"/>
          <w:sz w:val="22"/>
          <w:szCs w:val="22"/>
        </w:rPr>
        <w:lastRenderedPageBreak/>
        <w:t xml:space="preserve">Smlouva byla uzavřena na základě výsledku </w:t>
      </w:r>
      <w:r w:rsidR="00BC7070">
        <w:rPr>
          <w:rFonts w:ascii="Segoe UI" w:hAnsi="Segoe UI" w:cs="Segoe UI"/>
          <w:sz w:val="22"/>
          <w:szCs w:val="22"/>
        </w:rPr>
        <w:t>výběrovéh</w:t>
      </w:r>
      <w:r w:rsidRPr="00712877">
        <w:rPr>
          <w:rFonts w:ascii="Segoe UI" w:hAnsi="Segoe UI" w:cs="Segoe UI"/>
          <w:sz w:val="22"/>
          <w:szCs w:val="22"/>
        </w:rPr>
        <w:t>o řízení na veřejnou zakázku s názvem „</w:t>
      </w:r>
      <w:r w:rsidR="00BC7070" w:rsidRPr="000621C3">
        <w:rPr>
          <w:rFonts w:ascii="Segoe UI" w:hAnsi="Segoe UI" w:cs="Segoe UI"/>
          <w:b/>
          <w:sz w:val="22"/>
          <w:szCs w:val="22"/>
        </w:rPr>
        <w:t>Manažer kybernetické bezpečnosti statutárního města Brna</w:t>
      </w:r>
      <w:r w:rsidRPr="00712877">
        <w:rPr>
          <w:rFonts w:ascii="Segoe UI" w:hAnsi="Segoe UI" w:cs="Segoe UI"/>
          <w:sz w:val="22"/>
          <w:szCs w:val="22"/>
        </w:rPr>
        <w:t>“ (dále jen "</w:t>
      </w:r>
      <w:r w:rsidRPr="00712877">
        <w:rPr>
          <w:rFonts w:ascii="Segoe UI" w:hAnsi="Segoe UI" w:cs="Segoe UI"/>
          <w:b/>
          <w:i/>
          <w:sz w:val="22"/>
          <w:szCs w:val="22"/>
        </w:rPr>
        <w:t>Veřejná zakázka</w:t>
      </w:r>
      <w:r w:rsidRPr="00712877">
        <w:rPr>
          <w:rFonts w:ascii="Segoe UI" w:hAnsi="Segoe UI" w:cs="Segoe UI"/>
          <w:sz w:val="22"/>
          <w:szCs w:val="22"/>
        </w:rPr>
        <w:t>"), zadávanou Objednatelem jako zadavatelem ve smyslu zákona č. 134/2016 Sb., o zadávání veřejných zakázek, ve znění pozdějších předpisů (dále jen „</w:t>
      </w:r>
      <w:r w:rsidRPr="00712877">
        <w:rPr>
          <w:rFonts w:ascii="Segoe UI" w:hAnsi="Segoe UI" w:cs="Segoe UI"/>
          <w:b/>
          <w:i/>
          <w:sz w:val="22"/>
          <w:szCs w:val="22"/>
        </w:rPr>
        <w:t>ZZVZ</w:t>
      </w:r>
      <w:r w:rsidRPr="00712877">
        <w:rPr>
          <w:rFonts w:ascii="Segoe UI" w:hAnsi="Segoe UI" w:cs="Segoe UI"/>
          <w:sz w:val="22"/>
          <w:szCs w:val="22"/>
        </w:rPr>
        <w:t>“), neboť nabídka Poskytovatele podaná v rámci </w:t>
      </w:r>
      <w:r w:rsidR="00BC7070">
        <w:rPr>
          <w:rFonts w:ascii="Segoe UI" w:hAnsi="Segoe UI" w:cs="Segoe UI"/>
          <w:sz w:val="22"/>
          <w:szCs w:val="22"/>
        </w:rPr>
        <w:t>výběrového</w:t>
      </w:r>
      <w:r w:rsidRPr="00712877">
        <w:rPr>
          <w:rFonts w:ascii="Segoe UI" w:hAnsi="Segoe UI" w:cs="Segoe UI"/>
          <w:sz w:val="22"/>
          <w:szCs w:val="22"/>
        </w:rPr>
        <w:t xml:space="preserve"> řízení na Veřejnou zakázku byla Objednatelem vyhodnocena jako nejvýhodnější.</w:t>
      </w:r>
    </w:p>
    <w:p w14:paraId="540944A4" w14:textId="77777777" w:rsidR="008A2F36" w:rsidRPr="008A2F36" w:rsidRDefault="008A2F36" w:rsidP="008A2F36">
      <w:pPr>
        <w:pStyle w:val="lnek"/>
        <w:spacing w:after="120"/>
        <w:ind w:left="714" w:hanging="714"/>
      </w:pPr>
    </w:p>
    <w:p w14:paraId="029B1CB3" w14:textId="77777777" w:rsidR="004E7EAF" w:rsidRPr="000D5373" w:rsidRDefault="001C3E42" w:rsidP="006A584E">
      <w:pPr>
        <w:pStyle w:val="Nadpis3"/>
        <w:numPr>
          <w:ilvl w:val="2"/>
          <w:numId w:val="2"/>
        </w:numPr>
        <w:spacing w:before="0" w:after="238" w:line="276" w:lineRule="auto"/>
        <w:rPr>
          <w:rFonts w:ascii="Segoe UI" w:hAnsi="Segoe UI" w:cs="Segoe UI"/>
          <w:b/>
          <w:color w:val="000000"/>
          <w:sz w:val="22"/>
          <w:szCs w:val="22"/>
        </w:rPr>
      </w:pPr>
      <w:r w:rsidRPr="000D5373">
        <w:rPr>
          <w:rFonts w:ascii="Segoe UI" w:hAnsi="Segoe UI" w:cs="Segoe UI"/>
          <w:b/>
          <w:sz w:val="22"/>
          <w:szCs w:val="22"/>
        </w:rPr>
        <w:t>Účel a p</w:t>
      </w:r>
      <w:r w:rsidR="004E7EAF" w:rsidRPr="000D5373">
        <w:rPr>
          <w:rFonts w:ascii="Segoe UI" w:hAnsi="Segoe UI" w:cs="Segoe UI"/>
          <w:b/>
          <w:sz w:val="22"/>
          <w:szCs w:val="22"/>
        </w:rPr>
        <w:t>ředmět</w:t>
      </w:r>
      <w:r w:rsidR="004E7EAF" w:rsidRPr="000D5373">
        <w:rPr>
          <w:rFonts w:ascii="Segoe UI" w:eastAsia="Times New Roman" w:hAnsi="Segoe UI" w:cs="Segoe UI"/>
          <w:b/>
          <w:sz w:val="22"/>
          <w:szCs w:val="22"/>
        </w:rPr>
        <w:t xml:space="preserve"> </w:t>
      </w:r>
      <w:r w:rsidRPr="000D5373">
        <w:rPr>
          <w:rFonts w:ascii="Segoe UI" w:hAnsi="Segoe UI" w:cs="Segoe UI"/>
          <w:b/>
          <w:sz w:val="22"/>
          <w:szCs w:val="22"/>
        </w:rPr>
        <w:t>S</w:t>
      </w:r>
      <w:r w:rsidR="004E7EAF" w:rsidRPr="000D5373">
        <w:rPr>
          <w:rFonts w:ascii="Segoe UI" w:hAnsi="Segoe UI" w:cs="Segoe UI"/>
          <w:b/>
          <w:sz w:val="22"/>
          <w:szCs w:val="22"/>
        </w:rPr>
        <w:t>mlouvy</w:t>
      </w:r>
    </w:p>
    <w:p w14:paraId="13A8BFB2" w14:textId="0BCEB3C4" w:rsidR="004A1D0B" w:rsidRPr="004A1D0B" w:rsidRDefault="004E7EAF" w:rsidP="00BC7070">
      <w:pPr>
        <w:numPr>
          <w:ilvl w:val="1"/>
          <w:numId w:val="3"/>
        </w:numPr>
        <w:spacing w:after="120" w:line="276" w:lineRule="auto"/>
        <w:jc w:val="both"/>
        <w:rPr>
          <w:rFonts w:ascii="Segoe UI" w:hAnsi="Segoe UI" w:cs="Segoe UI"/>
          <w:sz w:val="22"/>
          <w:szCs w:val="22"/>
          <w:lang w:eastAsia="ar-SA"/>
        </w:rPr>
      </w:pPr>
      <w:r w:rsidRPr="00712877">
        <w:rPr>
          <w:rFonts w:ascii="Segoe UI" w:hAnsi="Segoe UI" w:cs="Segoe UI"/>
          <w:color w:val="000000"/>
          <w:sz w:val="22"/>
          <w:szCs w:val="22"/>
        </w:rPr>
        <w:t>Účelem</w:t>
      </w:r>
      <w:r w:rsidRPr="00712877">
        <w:rPr>
          <w:rFonts w:ascii="Segoe UI" w:eastAsia="Times New Roman" w:hAnsi="Segoe UI" w:cs="Segoe UI"/>
          <w:color w:val="000000"/>
          <w:sz w:val="22"/>
          <w:szCs w:val="22"/>
        </w:rPr>
        <w:t xml:space="preserve"> </w:t>
      </w:r>
      <w:r w:rsidR="001C3E42" w:rsidRPr="00712877">
        <w:rPr>
          <w:rFonts w:ascii="Segoe UI" w:hAnsi="Segoe UI" w:cs="Segoe UI"/>
          <w:color w:val="000000"/>
          <w:sz w:val="22"/>
          <w:szCs w:val="22"/>
        </w:rPr>
        <w:t>S</w:t>
      </w:r>
      <w:r w:rsidRPr="00712877">
        <w:rPr>
          <w:rFonts w:ascii="Segoe UI" w:hAnsi="Segoe UI" w:cs="Segoe UI"/>
          <w:color w:val="000000"/>
          <w:sz w:val="22"/>
          <w:szCs w:val="22"/>
        </w:rPr>
        <w:t>mlouvy</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je</w:t>
      </w:r>
      <w:r w:rsidRPr="00712877">
        <w:rPr>
          <w:rFonts w:ascii="Segoe UI" w:eastAsia="Times New Roman" w:hAnsi="Segoe UI" w:cs="Segoe UI"/>
          <w:color w:val="000000"/>
          <w:sz w:val="22"/>
          <w:szCs w:val="22"/>
        </w:rPr>
        <w:t xml:space="preserve"> využití zdrojů, know-how a organizačních schopností Poskytovatele k provádění odborných expertních a poradenských činností </w:t>
      </w:r>
      <w:r w:rsidR="00BC7070">
        <w:rPr>
          <w:rFonts w:ascii="Segoe UI" w:eastAsia="Times New Roman" w:hAnsi="Segoe UI" w:cs="Segoe UI"/>
          <w:color w:val="000000"/>
          <w:sz w:val="22"/>
          <w:szCs w:val="22"/>
        </w:rPr>
        <w:t xml:space="preserve">na zajištění výkonu činnosti manažera kybernetické bezpečnosti statutárního města Brna </w:t>
      </w:r>
      <w:r w:rsidR="00C04244">
        <w:rPr>
          <w:rFonts w:ascii="Segoe UI" w:eastAsia="Times New Roman" w:hAnsi="Segoe UI" w:cs="Segoe UI"/>
          <w:color w:val="000000"/>
          <w:sz w:val="22"/>
          <w:szCs w:val="22"/>
        </w:rPr>
        <w:t>dle S</w:t>
      </w:r>
      <w:r w:rsidR="00BC7070">
        <w:rPr>
          <w:rFonts w:ascii="Segoe UI" w:eastAsia="Times New Roman" w:hAnsi="Segoe UI" w:cs="Segoe UI"/>
          <w:color w:val="000000"/>
          <w:sz w:val="22"/>
          <w:szCs w:val="22"/>
        </w:rPr>
        <w:t xml:space="preserve">pecifikace Expertních služeb Manažera kybernetické bezpečnosti, která tvoří Přílohu č. 1 této Smlouvy v souladu s vyhláškou č. 82/2018 Sb., </w:t>
      </w:r>
      <w:r w:rsidR="00BC7070" w:rsidRPr="00BC7070">
        <w:rPr>
          <w:rFonts w:ascii="Segoe UI" w:eastAsia="Times New Roman" w:hAnsi="Segoe UI" w:cs="Segoe UI"/>
          <w:color w:val="000000"/>
          <w:sz w:val="22"/>
          <w:szCs w:val="22"/>
        </w:rPr>
        <w:t>o bezpečnostních opatřeních, kybernetických bezpečnostních incidentech, reaktivních opatřeních, náležitostech podání v oblasti kybernetické bezpečnosti a likvidaci dat  (vyhláška o kybernetické bezpečnosti)</w:t>
      </w:r>
      <w:r w:rsidR="00BC7070">
        <w:rPr>
          <w:rFonts w:ascii="Segoe UI" w:eastAsia="Times New Roman" w:hAnsi="Segoe UI" w:cs="Segoe UI"/>
          <w:color w:val="000000"/>
          <w:sz w:val="22"/>
          <w:szCs w:val="22"/>
        </w:rPr>
        <w:t xml:space="preserve">, </w:t>
      </w:r>
      <w:r w:rsidR="000621C3">
        <w:rPr>
          <w:rFonts w:ascii="Segoe UI" w:eastAsia="Times New Roman" w:hAnsi="Segoe UI" w:cs="Segoe UI"/>
          <w:color w:val="000000"/>
          <w:sz w:val="22"/>
          <w:szCs w:val="22"/>
        </w:rPr>
        <w:t>v platném znění</w:t>
      </w:r>
      <w:r w:rsidR="00BC7070" w:rsidRPr="00BC7070">
        <w:rPr>
          <w:rFonts w:ascii="Segoe UI" w:eastAsia="Times New Roman" w:hAnsi="Segoe UI" w:cs="Segoe UI"/>
          <w:color w:val="000000"/>
          <w:sz w:val="22"/>
          <w:szCs w:val="22"/>
        </w:rPr>
        <w:t xml:space="preserve">  </w:t>
      </w:r>
      <w:r w:rsidR="00513AD9">
        <w:rPr>
          <w:rFonts w:ascii="Segoe UI" w:eastAsia="Times New Roman" w:hAnsi="Segoe UI" w:cs="Segoe UI"/>
          <w:color w:val="000000"/>
          <w:sz w:val="22"/>
          <w:szCs w:val="22"/>
        </w:rPr>
        <w:t xml:space="preserve">(dále jen „vyhláška o kybernetické bezpečnosti) </w:t>
      </w:r>
      <w:r w:rsidR="00BC7070" w:rsidRPr="00BC7070">
        <w:rPr>
          <w:rFonts w:ascii="Segoe UI" w:eastAsia="Times New Roman" w:hAnsi="Segoe UI" w:cs="Segoe UI"/>
          <w:color w:val="000000"/>
          <w:sz w:val="22"/>
          <w:szCs w:val="22"/>
        </w:rPr>
        <w:t>a v souladu se zákonem č. 181/2014 Sb., o kybernetické bezpečnosti a o změně souvisejících zákonů (zákon o kybernetické bezpečnosti), ve znění pozdějších předpisů (dále jen „zákon o kybernetické bezpečnosti“)</w:t>
      </w:r>
      <w:r w:rsidR="006069D2" w:rsidRPr="00712877">
        <w:rPr>
          <w:rFonts w:ascii="Segoe UI" w:eastAsia="Times New Roman" w:hAnsi="Segoe UI" w:cs="Segoe UI"/>
          <w:color w:val="000000"/>
          <w:sz w:val="22"/>
          <w:szCs w:val="22"/>
        </w:rPr>
        <w:t xml:space="preserve"> </w:t>
      </w:r>
      <w:r w:rsidRPr="00712877">
        <w:rPr>
          <w:rFonts w:ascii="Segoe UI" w:eastAsia="Times New Roman" w:hAnsi="Segoe UI" w:cs="Segoe UI"/>
          <w:color w:val="000000"/>
          <w:sz w:val="22"/>
          <w:szCs w:val="22"/>
        </w:rPr>
        <w:t xml:space="preserve">(dále jen </w:t>
      </w:r>
      <w:r w:rsidR="007A363A" w:rsidRPr="00712877">
        <w:rPr>
          <w:rFonts w:ascii="Segoe UI" w:eastAsia="Times New Roman" w:hAnsi="Segoe UI" w:cs="Segoe UI"/>
          <w:color w:val="000000"/>
          <w:sz w:val="22"/>
          <w:szCs w:val="22"/>
        </w:rPr>
        <w:t>„</w:t>
      </w:r>
      <w:r w:rsidR="00D226D4" w:rsidRPr="00712877">
        <w:rPr>
          <w:rFonts w:ascii="Segoe UI" w:eastAsia="Times New Roman" w:hAnsi="Segoe UI" w:cs="Segoe UI"/>
          <w:b/>
          <w:i/>
          <w:color w:val="000000"/>
          <w:sz w:val="22"/>
          <w:szCs w:val="22"/>
        </w:rPr>
        <w:t>E</w:t>
      </w:r>
      <w:r w:rsidRPr="00712877">
        <w:rPr>
          <w:rFonts w:ascii="Segoe UI" w:eastAsia="Times New Roman" w:hAnsi="Segoe UI" w:cs="Segoe UI"/>
          <w:b/>
          <w:i/>
          <w:color w:val="000000"/>
          <w:sz w:val="22"/>
          <w:szCs w:val="22"/>
        </w:rPr>
        <w:t>xpertní služby</w:t>
      </w:r>
      <w:r w:rsidR="007A363A" w:rsidRPr="00712877">
        <w:rPr>
          <w:rFonts w:ascii="Segoe UI" w:eastAsia="Times New Roman" w:hAnsi="Segoe UI" w:cs="Segoe UI"/>
          <w:color w:val="000000"/>
          <w:sz w:val="22"/>
          <w:szCs w:val="22"/>
        </w:rPr>
        <w:t>“</w:t>
      </w:r>
      <w:r w:rsidRPr="00712877">
        <w:rPr>
          <w:rFonts w:ascii="Segoe UI" w:eastAsia="Times New Roman" w:hAnsi="Segoe UI" w:cs="Segoe UI"/>
          <w:color w:val="000000"/>
          <w:sz w:val="22"/>
          <w:szCs w:val="22"/>
        </w:rPr>
        <w:t>).</w:t>
      </w:r>
    </w:p>
    <w:p w14:paraId="4BCEB9C7" w14:textId="5DA6A35F" w:rsidR="00623EF6" w:rsidRPr="00712877" w:rsidRDefault="004E7EAF" w:rsidP="006A584E">
      <w:pPr>
        <w:numPr>
          <w:ilvl w:val="1"/>
          <w:numId w:val="3"/>
        </w:numPr>
        <w:spacing w:after="120" w:line="276" w:lineRule="auto"/>
        <w:jc w:val="both"/>
        <w:rPr>
          <w:rFonts w:ascii="Segoe UI" w:eastAsia="Times New Roman" w:hAnsi="Segoe UI" w:cs="Segoe UI"/>
          <w:sz w:val="22"/>
          <w:szCs w:val="22"/>
        </w:rPr>
      </w:pPr>
      <w:r w:rsidRPr="00712877">
        <w:rPr>
          <w:rFonts w:ascii="Segoe UI" w:eastAsia="Times New Roman" w:hAnsi="Segoe UI" w:cs="Segoe UI"/>
          <w:color w:val="000000"/>
          <w:sz w:val="22"/>
          <w:szCs w:val="22"/>
        </w:rPr>
        <w:t xml:space="preserve">Předmětem Smlouvy je závazek Poskytovatele poskytovat Objednateli </w:t>
      </w:r>
      <w:r w:rsidR="00D226D4" w:rsidRPr="00712877">
        <w:rPr>
          <w:rFonts w:ascii="Segoe UI" w:eastAsia="Times New Roman" w:hAnsi="Segoe UI" w:cs="Segoe UI"/>
          <w:color w:val="000000"/>
          <w:sz w:val="22"/>
          <w:szCs w:val="22"/>
        </w:rPr>
        <w:t>E</w:t>
      </w:r>
      <w:r w:rsidRPr="00712877">
        <w:rPr>
          <w:rFonts w:ascii="Segoe UI" w:eastAsia="Times New Roman" w:hAnsi="Segoe UI" w:cs="Segoe UI"/>
          <w:color w:val="000000"/>
          <w:sz w:val="22"/>
          <w:szCs w:val="22"/>
        </w:rPr>
        <w:t xml:space="preserve">xpertní </w:t>
      </w:r>
      <w:r w:rsidRPr="00712877">
        <w:rPr>
          <w:rFonts w:ascii="Segoe UI" w:hAnsi="Segoe UI" w:cs="Segoe UI"/>
          <w:color w:val="000000"/>
          <w:sz w:val="22"/>
          <w:szCs w:val="22"/>
        </w:rPr>
        <w:t>služby</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v</w:t>
      </w:r>
      <w:r w:rsidRPr="00712877">
        <w:rPr>
          <w:rFonts w:ascii="Segoe UI" w:eastAsia="Times New Roman" w:hAnsi="Segoe UI" w:cs="Segoe UI"/>
          <w:color w:val="000000"/>
          <w:sz w:val="22"/>
          <w:szCs w:val="22"/>
        </w:rPr>
        <w:t> </w:t>
      </w:r>
      <w:r w:rsidRPr="00712877">
        <w:rPr>
          <w:rFonts w:ascii="Segoe UI" w:hAnsi="Segoe UI" w:cs="Segoe UI"/>
          <w:color w:val="000000"/>
          <w:sz w:val="22"/>
          <w:szCs w:val="22"/>
        </w:rPr>
        <w:t>souladu</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se</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všemi</w:t>
      </w:r>
      <w:r w:rsidRPr="00712877">
        <w:rPr>
          <w:rFonts w:ascii="Segoe UI" w:eastAsia="Times New Roman" w:hAnsi="Segoe UI" w:cs="Segoe UI"/>
          <w:color w:val="000000"/>
          <w:sz w:val="22"/>
          <w:szCs w:val="22"/>
        </w:rPr>
        <w:t xml:space="preserve"> </w:t>
      </w:r>
      <w:r w:rsidR="00314E51" w:rsidRPr="00712877">
        <w:rPr>
          <w:rFonts w:ascii="Segoe UI" w:eastAsia="Times New Roman" w:hAnsi="Segoe UI" w:cs="Segoe UI"/>
          <w:color w:val="000000"/>
          <w:sz w:val="22"/>
          <w:szCs w:val="22"/>
        </w:rPr>
        <w:t xml:space="preserve">relevantními </w:t>
      </w:r>
      <w:r w:rsidRPr="00712877">
        <w:rPr>
          <w:rFonts w:ascii="Segoe UI" w:hAnsi="Segoe UI" w:cs="Segoe UI"/>
          <w:color w:val="000000"/>
          <w:sz w:val="22"/>
          <w:szCs w:val="22"/>
        </w:rPr>
        <w:t>závaznými</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právními</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předpisy,</w:t>
      </w:r>
      <w:r w:rsidR="003E55DA">
        <w:rPr>
          <w:rFonts w:ascii="Segoe UI" w:hAnsi="Segoe UI" w:cs="Segoe UI"/>
          <w:color w:val="000000"/>
          <w:sz w:val="22"/>
          <w:szCs w:val="22"/>
        </w:rPr>
        <w:t xml:space="preserve"> či příslušnými technickými normami, které se k danému plnění vztahují,</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jakož</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i</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se</w:t>
      </w:r>
      <w:r w:rsidRPr="00712877">
        <w:rPr>
          <w:rFonts w:ascii="Segoe UI" w:eastAsia="Times New Roman" w:hAnsi="Segoe UI" w:cs="Segoe UI"/>
          <w:color w:val="000000"/>
          <w:sz w:val="22"/>
          <w:szCs w:val="22"/>
        </w:rPr>
        <w:t xml:space="preserve"> </w:t>
      </w:r>
      <w:r w:rsidR="007A363A" w:rsidRPr="00712877">
        <w:rPr>
          <w:rFonts w:ascii="Segoe UI" w:eastAsia="Times New Roman" w:hAnsi="Segoe UI" w:cs="Segoe UI"/>
          <w:color w:val="000000"/>
          <w:sz w:val="22"/>
          <w:szCs w:val="22"/>
        </w:rPr>
        <w:t xml:space="preserve">Smlouvou </w:t>
      </w:r>
      <w:r w:rsidRPr="00712877">
        <w:rPr>
          <w:rFonts w:ascii="Segoe UI" w:hAnsi="Segoe UI" w:cs="Segoe UI"/>
          <w:color w:val="000000"/>
          <w:sz w:val="22"/>
          <w:szCs w:val="22"/>
        </w:rPr>
        <w:t>sjednanými</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podmínkami,</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a</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současně</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závazek</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Objednatele</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zaplatit</w:t>
      </w:r>
      <w:r w:rsidRPr="00712877">
        <w:rPr>
          <w:rFonts w:ascii="Segoe UI" w:eastAsia="Times New Roman" w:hAnsi="Segoe UI" w:cs="Segoe UI"/>
          <w:color w:val="000000"/>
          <w:sz w:val="22"/>
          <w:szCs w:val="22"/>
        </w:rPr>
        <w:t xml:space="preserve"> Poskytovateli </w:t>
      </w:r>
      <w:r w:rsidRPr="00712877">
        <w:rPr>
          <w:rFonts w:ascii="Segoe UI" w:hAnsi="Segoe UI" w:cs="Segoe UI"/>
          <w:color w:val="000000"/>
          <w:sz w:val="22"/>
          <w:szCs w:val="22"/>
        </w:rPr>
        <w:t>cenu</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stanovenou</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v čl.</w:t>
      </w:r>
      <w:r w:rsidRPr="00712877">
        <w:rPr>
          <w:rFonts w:ascii="Segoe UI" w:eastAsia="Times New Roman" w:hAnsi="Segoe UI" w:cs="Segoe UI"/>
          <w:color w:val="000000"/>
          <w:sz w:val="22"/>
          <w:szCs w:val="22"/>
        </w:rPr>
        <w:t xml:space="preserve"> </w:t>
      </w:r>
      <w:r w:rsidR="005F6607">
        <w:rPr>
          <w:rFonts w:ascii="Segoe UI" w:eastAsia="Times New Roman" w:hAnsi="Segoe UI" w:cs="Segoe UI"/>
          <w:color w:val="000000"/>
          <w:sz w:val="22"/>
          <w:szCs w:val="22"/>
        </w:rPr>
        <w:t>4</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Smlouvy</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za</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jejich</w:t>
      </w:r>
      <w:r w:rsidRPr="00712877">
        <w:rPr>
          <w:rFonts w:ascii="Segoe UI" w:eastAsia="Times New Roman" w:hAnsi="Segoe UI" w:cs="Segoe UI"/>
          <w:color w:val="000000"/>
          <w:sz w:val="22"/>
          <w:szCs w:val="22"/>
        </w:rPr>
        <w:t xml:space="preserve"> </w:t>
      </w:r>
      <w:r w:rsidRPr="00712877">
        <w:rPr>
          <w:rFonts w:ascii="Segoe UI" w:hAnsi="Segoe UI" w:cs="Segoe UI"/>
          <w:color w:val="000000"/>
          <w:sz w:val="22"/>
          <w:szCs w:val="22"/>
        </w:rPr>
        <w:t>řádné</w:t>
      </w:r>
      <w:r w:rsidRPr="00712877">
        <w:rPr>
          <w:rFonts w:ascii="Segoe UI" w:eastAsia="Times New Roman" w:hAnsi="Segoe UI" w:cs="Segoe UI"/>
          <w:color w:val="000000"/>
          <w:sz w:val="22"/>
          <w:szCs w:val="22"/>
        </w:rPr>
        <w:t xml:space="preserve"> poskytnutí</w:t>
      </w:r>
      <w:r w:rsidRPr="00712877">
        <w:rPr>
          <w:rFonts w:ascii="Segoe UI" w:hAnsi="Segoe UI" w:cs="Segoe UI"/>
          <w:color w:val="000000"/>
          <w:sz w:val="22"/>
          <w:szCs w:val="22"/>
        </w:rPr>
        <w:t>.</w:t>
      </w:r>
      <w:r w:rsidRPr="00712877">
        <w:rPr>
          <w:rFonts w:ascii="Segoe UI" w:eastAsia="Times New Roman" w:hAnsi="Segoe UI" w:cs="Segoe UI"/>
          <w:color w:val="000000"/>
          <w:sz w:val="22"/>
          <w:szCs w:val="22"/>
        </w:rPr>
        <w:t xml:space="preserve"> </w:t>
      </w:r>
    </w:p>
    <w:p w14:paraId="54B9D4EB" w14:textId="4EA78005" w:rsidR="004E7EAF" w:rsidRPr="00C04244" w:rsidRDefault="004E7EAF" w:rsidP="00C04244">
      <w:pPr>
        <w:pStyle w:val="Zkladntext"/>
        <w:keepNext/>
        <w:numPr>
          <w:ilvl w:val="1"/>
          <w:numId w:val="3"/>
        </w:numPr>
        <w:spacing w:after="120" w:line="276" w:lineRule="auto"/>
        <w:jc w:val="both"/>
        <w:rPr>
          <w:rFonts w:ascii="Segoe UI" w:hAnsi="Segoe UI" w:cs="Segoe UI"/>
          <w:sz w:val="22"/>
          <w:szCs w:val="22"/>
        </w:rPr>
      </w:pPr>
      <w:r w:rsidRPr="00C04244">
        <w:rPr>
          <w:rFonts w:ascii="Segoe UI" w:eastAsia="Times New Roman" w:hAnsi="Segoe UI" w:cs="Segoe UI"/>
          <w:sz w:val="22"/>
          <w:szCs w:val="22"/>
        </w:rPr>
        <w:t xml:space="preserve">Poskytováním </w:t>
      </w:r>
      <w:r w:rsidR="00D226D4" w:rsidRPr="00C04244">
        <w:rPr>
          <w:rFonts w:ascii="Segoe UI" w:eastAsia="Times New Roman" w:hAnsi="Segoe UI" w:cs="Segoe UI"/>
          <w:sz w:val="22"/>
          <w:szCs w:val="22"/>
        </w:rPr>
        <w:t>E</w:t>
      </w:r>
      <w:r w:rsidRPr="00C04244">
        <w:rPr>
          <w:rFonts w:ascii="Segoe UI" w:eastAsia="Times New Roman" w:hAnsi="Segoe UI" w:cs="Segoe UI"/>
          <w:sz w:val="22"/>
          <w:szCs w:val="22"/>
        </w:rPr>
        <w:t xml:space="preserve">xpertních služeb </w:t>
      </w:r>
      <w:r w:rsidRPr="00C04244">
        <w:rPr>
          <w:rFonts w:ascii="Segoe UI" w:hAnsi="Segoe UI" w:cs="Segoe UI"/>
          <w:sz w:val="22"/>
          <w:szCs w:val="22"/>
        </w:rPr>
        <w:t>se</w:t>
      </w:r>
      <w:r w:rsidRPr="00C04244">
        <w:rPr>
          <w:rFonts w:ascii="Segoe UI" w:eastAsia="Times New Roman" w:hAnsi="Segoe UI" w:cs="Segoe UI"/>
          <w:sz w:val="22"/>
          <w:szCs w:val="22"/>
        </w:rPr>
        <w:t xml:space="preserve"> </w:t>
      </w:r>
      <w:r w:rsidRPr="00C04244">
        <w:rPr>
          <w:rFonts w:ascii="Segoe UI" w:hAnsi="Segoe UI" w:cs="Segoe UI"/>
          <w:sz w:val="22"/>
          <w:szCs w:val="22"/>
        </w:rPr>
        <w:t>rozumí</w:t>
      </w:r>
      <w:r w:rsidRPr="00C04244">
        <w:rPr>
          <w:rFonts w:ascii="Segoe UI" w:eastAsia="Times New Roman" w:hAnsi="Segoe UI" w:cs="Segoe UI"/>
          <w:sz w:val="22"/>
          <w:szCs w:val="22"/>
        </w:rPr>
        <w:t xml:space="preserve"> </w:t>
      </w:r>
      <w:r w:rsidRPr="00C04244">
        <w:rPr>
          <w:rFonts w:ascii="Segoe UI" w:hAnsi="Segoe UI" w:cs="Segoe UI"/>
          <w:sz w:val="22"/>
          <w:szCs w:val="22"/>
        </w:rPr>
        <w:t>veškerá</w:t>
      </w:r>
      <w:r w:rsidRPr="00C04244">
        <w:rPr>
          <w:rFonts w:ascii="Segoe UI" w:eastAsia="Times New Roman" w:hAnsi="Segoe UI" w:cs="Segoe UI"/>
          <w:sz w:val="22"/>
          <w:szCs w:val="22"/>
        </w:rPr>
        <w:t xml:space="preserve"> </w:t>
      </w:r>
      <w:r w:rsidRPr="00C04244">
        <w:rPr>
          <w:rFonts w:ascii="Segoe UI" w:hAnsi="Segoe UI" w:cs="Segoe UI"/>
          <w:sz w:val="22"/>
          <w:szCs w:val="22"/>
        </w:rPr>
        <w:t>činnost</w:t>
      </w:r>
      <w:r w:rsidRPr="00C04244">
        <w:rPr>
          <w:rFonts w:ascii="Segoe UI" w:eastAsia="Times New Roman" w:hAnsi="Segoe UI" w:cs="Segoe UI"/>
          <w:sz w:val="22"/>
          <w:szCs w:val="22"/>
        </w:rPr>
        <w:t xml:space="preserve"> Poskytovatele </w:t>
      </w:r>
      <w:r w:rsidRPr="00C04244">
        <w:rPr>
          <w:rFonts w:ascii="Segoe UI" w:hAnsi="Segoe UI" w:cs="Segoe UI"/>
          <w:sz w:val="22"/>
          <w:szCs w:val="22"/>
        </w:rPr>
        <w:t>dle</w:t>
      </w:r>
      <w:r w:rsidRPr="00C04244">
        <w:rPr>
          <w:rFonts w:ascii="Segoe UI" w:eastAsia="Times New Roman" w:hAnsi="Segoe UI" w:cs="Segoe UI"/>
          <w:sz w:val="22"/>
          <w:szCs w:val="22"/>
        </w:rPr>
        <w:t xml:space="preserve"> S</w:t>
      </w:r>
      <w:r w:rsidR="00C04244">
        <w:rPr>
          <w:rFonts w:ascii="Segoe UI" w:hAnsi="Segoe UI" w:cs="Segoe UI"/>
          <w:sz w:val="22"/>
          <w:szCs w:val="22"/>
        </w:rPr>
        <w:t xml:space="preserve">mlouvy </w:t>
      </w:r>
      <w:r w:rsidR="00026468" w:rsidRPr="00C04244">
        <w:rPr>
          <w:rFonts w:ascii="Segoe UI" w:eastAsia="Times New Roman" w:hAnsi="Segoe UI" w:cs="Segoe UI"/>
          <w:sz w:val="22"/>
          <w:szCs w:val="22"/>
        </w:rPr>
        <w:t xml:space="preserve">směřující k </w:t>
      </w:r>
      <w:r w:rsidRPr="00C04244">
        <w:rPr>
          <w:rFonts w:ascii="Segoe UI" w:hAnsi="Segoe UI" w:cs="Segoe UI"/>
          <w:sz w:val="22"/>
          <w:szCs w:val="22"/>
        </w:rPr>
        <w:t>prov</w:t>
      </w:r>
      <w:r w:rsidR="00026468" w:rsidRPr="00C04244">
        <w:rPr>
          <w:rFonts w:ascii="Segoe UI" w:hAnsi="Segoe UI" w:cs="Segoe UI"/>
          <w:sz w:val="22"/>
          <w:szCs w:val="22"/>
        </w:rPr>
        <w:t>á</w:t>
      </w:r>
      <w:r w:rsidRPr="00C04244">
        <w:rPr>
          <w:rFonts w:ascii="Segoe UI" w:hAnsi="Segoe UI" w:cs="Segoe UI"/>
          <w:sz w:val="22"/>
          <w:szCs w:val="22"/>
        </w:rPr>
        <w:t>d</w:t>
      </w:r>
      <w:r w:rsidR="00026468" w:rsidRPr="00C04244">
        <w:rPr>
          <w:rFonts w:ascii="Segoe UI" w:hAnsi="Segoe UI" w:cs="Segoe UI"/>
          <w:sz w:val="22"/>
          <w:szCs w:val="22"/>
        </w:rPr>
        <w:t>ě</w:t>
      </w:r>
      <w:r w:rsidRPr="00C04244">
        <w:rPr>
          <w:rFonts w:ascii="Segoe UI" w:hAnsi="Segoe UI" w:cs="Segoe UI"/>
          <w:sz w:val="22"/>
          <w:szCs w:val="22"/>
        </w:rPr>
        <w:t>ní</w:t>
      </w:r>
      <w:r w:rsidRPr="00C04244">
        <w:rPr>
          <w:rFonts w:ascii="Segoe UI" w:eastAsia="Times New Roman" w:hAnsi="Segoe UI" w:cs="Segoe UI"/>
          <w:sz w:val="22"/>
          <w:szCs w:val="22"/>
        </w:rPr>
        <w:t xml:space="preserve"> </w:t>
      </w:r>
      <w:r w:rsidRPr="00C04244">
        <w:rPr>
          <w:rFonts w:ascii="Segoe UI" w:hAnsi="Segoe UI" w:cs="Segoe UI"/>
          <w:sz w:val="22"/>
          <w:szCs w:val="22"/>
        </w:rPr>
        <w:t>činností</w:t>
      </w:r>
      <w:r w:rsidRPr="00C04244">
        <w:rPr>
          <w:rFonts w:ascii="Segoe UI" w:eastAsia="Times New Roman" w:hAnsi="Segoe UI" w:cs="Segoe UI"/>
          <w:sz w:val="22"/>
          <w:szCs w:val="22"/>
        </w:rPr>
        <w:t xml:space="preserve"> </w:t>
      </w:r>
      <w:r w:rsidR="00026468" w:rsidRPr="00C04244">
        <w:rPr>
          <w:rFonts w:ascii="Segoe UI" w:eastAsia="Times New Roman" w:hAnsi="Segoe UI" w:cs="Segoe UI"/>
          <w:sz w:val="22"/>
          <w:szCs w:val="22"/>
        </w:rPr>
        <w:t xml:space="preserve">v rozsahu </w:t>
      </w:r>
      <w:r w:rsidRPr="00C04244">
        <w:rPr>
          <w:rFonts w:ascii="Segoe UI" w:hAnsi="Segoe UI" w:cs="Segoe UI"/>
          <w:sz w:val="22"/>
          <w:szCs w:val="22"/>
        </w:rPr>
        <w:t>dle</w:t>
      </w:r>
      <w:r w:rsidRPr="00C04244">
        <w:rPr>
          <w:rFonts w:ascii="Segoe UI" w:eastAsia="Times New Roman" w:hAnsi="Segoe UI" w:cs="Segoe UI"/>
          <w:sz w:val="22"/>
          <w:szCs w:val="22"/>
        </w:rPr>
        <w:t xml:space="preserve"> </w:t>
      </w:r>
      <w:r w:rsidRPr="00C04244">
        <w:rPr>
          <w:rFonts w:ascii="Segoe UI" w:hAnsi="Segoe UI" w:cs="Segoe UI"/>
          <w:sz w:val="22"/>
          <w:szCs w:val="22"/>
        </w:rPr>
        <w:t>přílohy</w:t>
      </w:r>
      <w:r w:rsidRPr="00C04244">
        <w:rPr>
          <w:rFonts w:ascii="Segoe UI" w:eastAsia="Times New Roman" w:hAnsi="Segoe UI" w:cs="Segoe UI"/>
          <w:sz w:val="22"/>
          <w:szCs w:val="22"/>
        </w:rPr>
        <w:t xml:space="preserve"> </w:t>
      </w:r>
      <w:r w:rsidRPr="00C04244">
        <w:rPr>
          <w:rFonts w:ascii="Segoe UI" w:hAnsi="Segoe UI" w:cs="Segoe UI"/>
          <w:sz w:val="22"/>
          <w:szCs w:val="22"/>
        </w:rPr>
        <w:t>č.</w:t>
      </w:r>
      <w:r w:rsidRPr="00C04244">
        <w:rPr>
          <w:rFonts w:ascii="Segoe UI" w:eastAsia="Times New Roman" w:hAnsi="Segoe UI" w:cs="Segoe UI"/>
          <w:sz w:val="22"/>
          <w:szCs w:val="22"/>
        </w:rPr>
        <w:t xml:space="preserve"> </w:t>
      </w:r>
      <w:r w:rsidRPr="00C04244">
        <w:rPr>
          <w:rFonts w:ascii="Segoe UI" w:hAnsi="Segoe UI" w:cs="Segoe UI"/>
          <w:sz w:val="22"/>
          <w:szCs w:val="22"/>
        </w:rPr>
        <w:t>1</w:t>
      </w:r>
      <w:r w:rsidRPr="00C04244">
        <w:rPr>
          <w:rFonts w:ascii="Segoe UI" w:eastAsia="Times New Roman" w:hAnsi="Segoe UI" w:cs="Segoe UI"/>
          <w:sz w:val="22"/>
          <w:szCs w:val="22"/>
        </w:rPr>
        <w:t xml:space="preserve"> </w:t>
      </w:r>
      <w:r w:rsidRPr="00C04244">
        <w:rPr>
          <w:rFonts w:ascii="Segoe UI" w:eastAsia="Times New Roman" w:hAnsi="Segoe UI" w:cs="Segoe UI"/>
          <w:i/>
          <w:iCs/>
          <w:sz w:val="22"/>
          <w:szCs w:val="22"/>
        </w:rPr>
        <w:t xml:space="preserve">Specifikace </w:t>
      </w:r>
      <w:r w:rsidR="00C04244" w:rsidRPr="00C04244">
        <w:rPr>
          <w:rFonts w:ascii="Segoe UI" w:eastAsia="Times New Roman" w:hAnsi="Segoe UI" w:cs="Segoe UI"/>
          <w:i/>
          <w:iCs/>
          <w:sz w:val="22"/>
          <w:szCs w:val="22"/>
        </w:rPr>
        <w:t xml:space="preserve">Expertních </w:t>
      </w:r>
      <w:r w:rsidRPr="00C04244">
        <w:rPr>
          <w:rFonts w:ascii="Segoe UI" w:eastAsia="Times New Roman" w:hAnsi="Segoe UI" w:cs="Segoe UI"/>
          <w:i/>
          <w:iCs/>
          <w:sz w:val="22"/>
          <w:szCs w:val="22"/>
        </w:rPr>
        <w:t>služeb</w:t>
      </w:r>
      <w:r w:rsidR="008200EA">
        <w:rPr>
          <w:rFonts w:ascii="Segoe UI" w:eastAsia="Times New Roman" w:hAnsi="Segoe UI" w:cs="Segoe UI"/>
          <w:i/>
          <w:iCs/>
          <w:sz w:val="22"/>
          <w:szCs w:val="22"/>
        </w:rPr>
        <w:t xml:space="preserve"> Manažera kybernetické bezpečnosti</w:t>
      </w:r>
      <w:r w:rsidRPr="00C04244">
        <w:rPr>
          <w:rFonts w:ascii="Segoe UI" w:eastAsia="Times New Roman" w:hAnsi="Segoe UI" w:cs="Segoe UI"/>
          <w:sz w:val="22"/>
          <w:szCs w:val="22"/>
        </w:rPr>
        <w:t xml:space="preserve"> upřesněn</w:t>
      </w:r>
      <w:r w:rsidR="00134973" w:rsidRPr="00C04244">
        <w:rPr>
          <w:rFonts w:ascii="Segoe UI" w:eastAsia="Times New Roman" w:hAnsi="Segoe UI" w:cs="Segoe UI"/>
          <w:sz w:val="22"/>
          <w:szCs w:val="22"/>
        </w:rPr>
        <w:t>ých</w:t>
      </w:r>
      <w:r w:rsidRPr="00C04244">
        <w:rPr>
          <w:rFonts w:ascii="Segoe UI" w:eastAsia="Times New Roman" w:hAnsi="Segoe UI" w:cs="Segoe UI"/>
          <w:sz w:val="22"/>
          <w:szCs w:val="22"/>
        </w:rPr>
        <w:t xml:space="preserve"> podle požadavků Objednatele formou dle čl. </w:t>
      </w:r>
      <w:r w:rsidR="005F6607" w:rsidRPr="00C04244">
        <w:rPr>
          <w:rFonts w:ascii="Segoe UI" w:eastAsia="Times New Roman" w:hAnsi="Segoe UI" w:cs="Segoe UI"/>
          <w:sz w:val="22"/>
          <w:szCs w:val="22"/>
        </w:rPr>
        <w:t>2</w:t>
      </w:r>
      <w:r w:rsidR="00401FD7" w:rsidRPr="00C04244">
        <w:rPr>
          <w:rFonts w:ascii="Segoe UI" w:eastAsia="Times New Roman" w:hAnsi="Segoe UI" w:cs="Segoe UI"/>
          <w:sz w:val="22"/>
          <w:szCs w:val="22"/>
        </w:rPr>
        <w:t xml:space="preserve"> odst. </w:t>
      </w:r>
      <w:r w:rsidR="005F6607" w:rsidRPr="00C04244">
        <w:rPr>
          <w:rFonts w:ascii="Segoe UI" w:eastAsia="Times New Roman" w:hAnsi="Segoe UI" w:cs="Segoe UI"/>
          <w:sz w:val="22"/>
          <w:szCs w:val="22"/>
        </w:rPr>
        <w:t>2</w:t>
      </w:r>
      <w:r w:rsidR="00401FD7" w:rsidRPr="00C04244">
        <w:rPr>
          <w:rFonts w:ascii="Segoe UI" w:eastAsia="Times New Roman" w:hAnsi="Segoe UI" w:cs="Segoe UI"/>
          <w:sz w:val="22"/>
          <w:szCs w:val="22"/>
        </w:rPr>
        <w:t>.</w:t>
      </w:r>
      <w:r w:rsidR="00C04244">
        <w:rPr>
          <w:rFonts w:ascii="Segoe UI" w:eastAsia="Times New Roman" w:hAnsi="Segoe UI" w:cs="Segoe UI"/>
          <w:sz w:val="22"/>
          <w:szCs w:val="22"/>
        </w:rPr>
        <w:t>4</w:t>
      </w:r>
      <w:r w:rsidR="007A363A" w:rsidRPr="00C04244">
        <w:rPr>
          <w:rFonts w:ascii="Segoe UI" w:eastAsia="Times New Roman" w:hAnsi="Segoe UI" w:cs="Segoe UI"/>
          <w:sz w:val="22"/>
          <w:szCs w:val="22"/>
        </w:rPr>
        <w:t xml:space="preserve"> Smlouvy</w:t>
      </w:r>
      <w:bookmarkEnd w:id="0"/>
      <w:r w:rsidR="00C04244">
        <w:rPr>
          <w:rFonts w:ascii="Segoe UI" w:eastAsia="Times New Roman" w:hAnsi="Segoe UI" w:cs="Segoe UI"/>
          <w:sz w:val="22"/>
          <w:szCs w:val="22"/>
        </w:rPr>
        <w:t>.</w:t>
      </w:r>
    </w:p>
    <w:p w14:paraId="782A1C1A" w14:textId="1A2C8D1A" w:rsidR="00C04244" w:rsidRPr="00291934" w:rsidRDefault="00C04244" w:rsidP="00C04244">
      <w:pPr>
        <w:pStyle w:val="Zkladntext"/>
        <w:keepNext/>
        <w:numPr>
          <w:ilvl w:val="1"/>
          <w:numId w:val="3"/>
        </w:numPr>
        <w:spacing w:after="120" w:line="276" w:lineRule="auto"/>
        <w:jc w:val="both"/>
        <w:rPr>
          <w:rFonts w:ascii="Segoe UI" w:hAnsi="Segoe UI" w:cs="Segoe UI"/>
          <w:sz w:val="22"/>
          <w:szCs w:val="22"/>
        </w:rPr>
      </w:pPr>
      <w:r>
        <w:rPr>
          <w:rFonts w:ascii="Segoe UI" w:eastAsia="Times New Roman" w:hAnsi="Segoe UI" w:cs="Segoe UI"/>
          <w:sz w:val="22"/>
          <w:szCs w:val="22"/>
        </w:rPr>
        <w:t xml:space="preserve">Pro poskytování Expertních služeb dle č. 2 odst. 2.3 Smlouvy se </w:t>
      </w:r>
      <w:r w:rsidRPr="00C04244">
        <w:rPr>
          <w:rFonts w:ascii="Segoe UI" w:eastAsia="Times New Roman" w:hAnsi="Segoe UI" w:cs="Segoe UI"/>
          <w:sz w:val="22"/>
          <w:szCs w:val="22"/>
        </w:rPr>
        <w:t xml:space="preserve">Poskytovatel zavazuje řídit pokyny Objednatele, které bude Objednatel zadávat Poskytovateli na základě jednotlivých objednávek, prostřednictvím elektronické pošty na adresu: </w:t>
      </w:r>
      <w:r w:rsidRPr="00C04244">
        <w:rPr>
          <w:rFonts w:ascii="Segoe UI" w:eastAsia="Times New Roman" w:hAnsi="Segoe UI" w:cs="Segoe UI"/>
          <w:sz w:val="22"/>
          <w:szCs w:val="22"/>
          <w:highlight w:val="yellow"/>
        </w:rPr>
        <w:t>… Doplní poskytovatel …</w:t>
      </w:r>
      <w:r w:rsidRPr="00C04244">
        <w:rPr>
          <w:rFonts w:ascii="Segoe UI" w:eastAsia="Times New Roman" w:hAnsi="Segoe UI" w:cs="Segoe UI"/>
          <w:sz w:val="22"/>
          <w:szCs w:val="22"/>
        </w:rPr>
        <w:t xml:space="preserve"> (e-mail) nebo te</w:t>
      </w:r>
      <w:r>
        <w:rPr>
          <w:rFonts w:ascii="Segoe UI" w:eastAsia="Times New Roman" w:hAnsi="Segoe UI" w:cs="Segoe UI"/>
          <w:sz w:val="22"/>
          <w:szCs w:val="22"/>
        </w:rPr>
        <w:t xml:space="preserve">lefonicky na číslo </w:t>
      </w:r>
      <w:r w:rsidRPr="00C04244">
        <w:rPr>
          <w:rFonts w:ascii="Segoe UI" w:eastAsia="Times New Roman" w:hAnsi="Segoe UI" w:cs="Segoe UI"/>
          <w:sz w:val="22"/>
          <w:szCs w:val="22"/>
          <w:highlight w:val="yellow"/>
        </w:rPr>
        <w:t>… Doplní poskytovatel …</w:t>
      </w:r>
      <w:r w:rsidRPr="00C04244">
        <w:rPr>
          <w:rFonts w:ascii="Segoe UI" w:eastAsia="Times New Roman" w:hAnsi="Segoe UI" w:cs="Segoe UI"/>
          <w:sz w:val="22"/>
          <w:szCs w:val="22"/>
        </w:rPr>
        <w:t xml:space="preserve"> Objednatel stanoví také vždy termín pro splnění jednotlivého požadavku. Jednotlivé požadavky jménem Objednatele je oprávněn zadávat vedoucí Oddělení správy Informačního systému Odboru městské informatiky MMB, </w:t>
      </w:r>
      <w:r w:rsidRPr="00C04244">
        <w:rPr>
          <w:rFonts w:ascii="Segoe UI" w:eastAsia="Times New Roman" w:hAnsi="Segoe UI" w:cs="Segoe UI"/>
          <w:sz w:val="22"/>
          <w:szCs w:val="22"/>
        </w:rPr>
        <w:lastRenderedPageBreak/>
        <w:t>a vedoucí Odboru městské informatiky MMB nebo zaměstnanec Odboru městské informatiky MMB pověřený vedoucím Odboru městské informatiky MMB.</w:t>
      </w:r>
    </w:p>
    <w:p w14:paraId="3A2DDBD0" w14:textId="61FC9E85" w:rsidR="003E55DA" w:rsidRPr="00C04244" w:rsidRDefault="003E55DA" w:rsidP="00C04244">
      <w:pPr>
        <w:pStyle w:val="Zkladntext"/>
        <w:keepNext/>
        <w:numPr>
          <w:ilvl w:val="1"/>
          <w:numId w:val="3"/>
        </w:numPr>
        <w:spacing w:after="120" w:line="276" w:lineRule="auto"/>
        <w:jc w:val="both"/>
        <w:rPr>
          <w:rFonts w:ascii="Segoe UI" w:hAnsi="Segoe UI" w:cs="Segoe UI"/>
          <w:sz w:val="22"/>
          <w:szCs w:val="22"/>
        </w:rPr>
      </w:pPr>
      <w:r>
        <w:rPr>
          <w:rFonts w:ascii="Segoe UI" w:eastAsia="Times New Roman" w:hAnsi="Segoe UI" w:cs="Segoe UI"/>
          <w:sz w:val="22"/>
          <w:szCs w:val="22"/>
        </w:rPr>
        <w:t xml:space="preserve">Poskytovatel se zavazuje služby poskytovat prostřednictvím osoby, která splňuje požadavky </w:t>
      </w:r>
      <w:r w:rsidR="008200EA">
        <w:rPr>
          <w:rFonts w:ascii="Segoe UI" w:eastAsia="Times New Roman" w:hAnsi="Segoe UI" w:cs="Segoe UI"/>
          <w:sz w:val="22"/>
          <w:szCs w:val="22"/>
        </w:rPr>
        <w:t>O</w:t>
      </w:r>
      <w:r>
        <w:rPr>
          <w:rFonts w:ascii="Segoe UI" w:eastAsia="Times New Roman" w:hAnsi="Segoe UI" w:cs="Segoe UI"/>
          <w:sz w:val="22"/>
          <w:szCs w:val="22"/>
        </w:rPr>
        <w:t>bjednatele na kvalifik</w:t>
      </w:r>
      <w:bookmarkStart w:id="1" w:name="_GoBack"/>
      <w:bookmarkEnd w:id="1"/>
      <w:r>
        <w:rPr>
          <w:rFonts w:ascii="Segoe UI" w:eastAsia="Times New Roman" w:hAnsi="Segoe UI" w:cs="Segoe UI"/>
          <w:sz w:val="22"/>
          <w:szCs w:val="22"/>
        </w:rPr>
        <w:t xml:space="preserve">aci dle Přílohy č. </w:t>
      </w:r>
      <w:r w:rsidR="008200EA" w:rsidRPr="00991AB6">
        <w:rPr>
          <w:rFonts w:ascii="Segoe UI" w:eastAsia="Times New Roman" w:hAnsi="Segoe UI" w:cs="Segoe UI"/>
          <w:sz w:val="22"/>
          <w:szCs w:val="22"/>
        </w:rPr>
        <w:t>4</w:t>
      </w:r>
      <w:r>
        <w:rPr>
          <w:rFonts w:ascii="Segoe UI" w:eastAsia="Times New Roman" w:hAnsi="Segoe UI" w:cs="Segoe UI"/>
          <w:sz w:val="22"/>
          <w:szCs w:val="22"/>
        </w:rPr>
        <w:t xml:space="preserve"> této </w:t>
      </w:r>
      <w:r w:rsidR="008200EA">
        <w:rPr>
          <w:rFonts w:ascii="Segoe UI" w:eastAsia="Times New Roman" w:hAnsi="Segoe UI" w:cs="Segoe UI"/>
          <w:sz w:val="22"/>
          <w:szCs w:val="22"/>
        </w:rPr>
        <w:t>S</w:t>
      </w:r>
      <w:r>
        <w:rPr>
          <w:rFonts w:ascii="Segoe UI" w:eastAsia="Times New Roman" w:hAnsi="Segoe UI" w:cs="Segoe UI"/>
          <w:sz w:val="22"/>
          <w:szCs w:val="22"/>
        </w:rPr>
        <w:t>mlouvy. Případně určený zástupce, který tyto požadavky nesplňuje, musí být schválen Objednatelem.</w:t>
      </w:r>
    </w:p>
    <w:p w14:paraId="0284FE65" w14:textId="77777777" w:rsidR="004E7EAF" w:rsidRPr="00712877" w:rsidRDefault="004E7EAF" w:rsidP="006A584E">
      <w:pPr>
        <w:pStyle w:val="lnek"/>
        <w:keepNext/>
        <w:spacing w:after="120" w:line="276" w:lineRule="auto"/>
        <w:ind w:left="714" w:hanging="714"/>
        <w:rPr>
          <w:rFonts w:ascii="Segoe UI" w:hAnsi="Segoe UI" w:cs="Segoe UI"/>
          <w:b w:val="0"/>
          <w:sz w:val="22"/>
          <w:szCs w:val="22"/>
        </w:rPr>
      </w:pPr>
    </w:p>
    <w:p w14:paraId="4320205D" w14:textId="77777777" w:rsidR="004E7EAF" w:rsidRPr="000D5373" w:rsidRDefault="00731CBC" w:rsidP="006A584E">
      <w:pPr>
        <w:pStyle w:val="Nadpis3"/>
        <w:numPr>
          <w:ilvl w:val="2"/>
          <w:numId w:val="2"/>
        </w:numPr>
        <w:spacing w:before="0" w:after="238" w:line="276" w:lineRule="auto"/>
        <w:rPr>
          <w:rFonts w:ascii="Segoe UI" w:hAnsi="Segoe UI" w:cs="Segoe UI"/>
          <w:b/>
          <w:sz w:val="22"/>
          <w:szCs w:val="22"/>
        </w:rPr>
      </w:pPr>
      <w:r>
        <w:rPr>
          <w:rFonts w:ascii="Segoe UI" w:eastAsia="Times New Roman" w:hAnsi="Segoe UI" w:cs="Segoe UI"/>
          <w:b/>
          <w:sz w:val="22"/>
          <w:szCs w:val="22"/>
        </w:rPr>
        <w:t>Lhůta</w:t>
      </w:r>
      <w:r w:rsidR="00134973" w:rsidRPr="000D5373">
        <w:rPr>
          <w:rFonts w:ascii="Segoe UI" w:eastAsia="Times New Roman" w:hAnsi="Segoe UI" w:cs="Segoe UI"/>
          <w:b/>
          <w:sz w:val="22"/>
          <w:szCs w:val="22"/>
        </w:rPr>
        <w:t>, způsob</w:t>
      </w:r>
      <w:r w:rsidR="004E7EAF" w:rsidRPr="000D5373">
        <w:rPr>
          <w:rFonts w:ascii="Segoe UI" w:eastAsia="Times New Roman" w:hAnsi="Segoe UI" w:cs="Segoe UI"/>
          <w:b/>
          <w:sz w:val="22"/>
          <w:szCs w:val="22"/>
        </w:rPr>
        <w:t xml:space="preserve"> a místo </w:t>
      </w:r>
      <w:r w:rsidR="004E7EAF" w:rsidRPr="000D5373">
        <w:rPr>
          <w:rFonts w:ascii="Segoe UI" w:hAnsi="Segoe UI" w:cs="Segoe UI"/>
          <w:b/>
          <w:sz w:val="22"/>
          <w:szCs w:val="22"/>
        </w:rPr>
        <w:t>plnění</w:t>
      </w:r>
    </w:p>
    <w:p w14:paraId="4286680E"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shd w:val="clear" w:color="auto" w:fill="FFFF00"/>
        </w:rPr>
      </w:pPr>
      <w:r w:rsidRPr="00712877">
        <w:rPr>
          <w:rFonts w:ascii="Segoe UI" w:hAnsi="Segoe UI" w:cs="Segoe UI"/>
          <w:sz w:val="22"/>
          <w:szCs w:val="22"/>
        </w:rPr>
        <w:t>Poskytovatel</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zavazuje</w:t>
      </w:r>
      <w:r w:rsidRPr="00712877">
        <w:rPr>
          <w:rFonts w:ascii="Segoe UI" w:eastAsia="Times New Roman" w:hAnsi="Segoe UI" w:cs="Segoe UI"/>
          <w:sz w:val="22"/>
          <w:szCs w:val="22"/>
        </w:rPr>
        <w:t xml:space="preserve"> </w:t>
      </w:r>
      <w:r w:rsidRPr="00712877">
        <w:rPr>
          <w:rFonts w:ascii="Segoe UI" w:hAnsi="Segoe UI" w:cs="Segoe UI"/>
          <w:sz w:val="22"/>
          <w:szCs w:val="22"/>
        </w:rPr>
        <w:t>poskytovat</w:t>
      </w:r>
      <w:r w:rsidRPr="00712877">
        <w:rPr>
          <w:rFonts w:ascii="Segoe UI" w:eastAsia="Times New Roman" w:hAnsi="Segoe UI" w:cs="Segoe UI"/>
          <w:sz w:val="22"/>
          <w:szCs w:val="22"/>
        </w:rPr>
        <w:t xml:space="preserve"> </w:t>
      </w:r>
      <w:r w:rsidR="003C2037" w:rsidRPr="00712877">
        <w:rPr>
          <w:rFonts w:ascii="Segoe UI" w:eastAsia="Times New Roman" w:hAnsi="Segoe UI" w:cs="Segoe UI"/>
          <w:sz w:val="22"/>
          <w:szCs w:val="22"/>
        </w:rPr>
        <w:t>E</w:t>
      </w:r>
      <w:r w:rsidR="001E16CD" w:rsidRPr="00712877">
        <w:rPr>
          <w:rFonts w:ascii="Segoe UI" w:eastAsia="Times New Roman" w:hAnsi="Segoe UI" w:cs="Segoe UI"/>
          <w:sz w:val="22"/>
          <w:szCs w:val="22"/>
        </w:rPr>
        <w:t xml:space="preserve">xpertní </w:t>
      </w:r>
      <w:r w:rsidRPr="00712877">
        <w:rPr>
          <w:rFonts w:ascii="Segoe UI" w:hAnsi="Segoe UI" w:cs="Segoe UI"/>
          <w:sz w:val="22"/>
          <w:szCs w:val="22"/>
        </w:rPr>
        <w:t>služby</w:t>
      </w:r>
      <w:r w:rsidRPr="00712877">
        <w:rPr>
          <w:rFonts w:ascii="Segoe UI" w:eastAsia="Times New Roman" w:hAnsi="Segoe UI" w:cs="Segoe UI"/>
          <w:sz w:val="22"/>
          <w:szCs w:val="22"/>
        </w:rPr>
        <w:t xml:space="preserve"> </w:t>
      </w:r>
      <w:r w:rsidR="00134973" w:rsidRPr="00712877">
        <w:rPr>
          <w:rFonts w:ascii="Segoe UI" w:eastAsia="Times New Roman" w:hAnsi="Segoe UI" w:cs="Segoe UI"/>
          <w:sz w:val="22"/>
          <w:szCs w:val="22"/>
        </w:rPr>
        <w:t>způsobem a v</w:t>
      </w:r>
      <w:r w:rsidR="00731CBC">
        <w:rPr>
          <w:rFonts w:ascii="Segoe UI" w:eastAsia="Times New Roman" w:hAnsi="Segoe UI" w:cs="Segoe UI"/>
          <w:sz w:val="22"/>
          <w:szCs w:val="22"/>
        </w:rPr>
        <w:t>e lhůtách</w:t>
      </w:r>
      <w:r w:rsidR="00134973" w:rsidRPr="00712877">
        <w:rPr>
          <w:rFonts w:ascii="Segoe UI" w:eastAsia="Times New Roman" w:hAnsi="Segoe UI" w:cs="Segoe UI"/>
          <w:sz w:val="22"/>
          <w:szCs w:val="22"/>
        </w:rPr>
        <w:t> </w:t>
      </w:r>
      <w:r w:rsidR="00731CBC">
        <w:rPr>
          <w:rFonts w:ascii="Segoe UI" w:eastAsia="Times New Roman" w:hAnsi="Segoe UI" w:cs="Segoe UI"/>
          <w:sz w:val="22"/>
          <w:szCs w:val="22"/>
        </w:rPr>
        <w:t>(</w:t>
      </w:r>
      <w:r w:rsidR="00134973" w:rsidRPr="00712877">
        <w:rPr>
          <w:rFonts w:ascii="Segoe UI" w:eastAsia="Times New Roman" w:hAnsi="Segoe UI" w:cs="Segoe UI"/>
          <w:sz w:val="22"/>
          <w:szCs w:val="22"/>
        </w:rPr>
        <w:t>termínech</w:t>
      </w:r>
      <w:r w:rsidR="00731CBC">
        <w:rPr>
          <w:rFonts w:ascii="Segoe UI" w:eastAsia="Times New Roman" w:hAnsi="Segoe UI" w:cs="Segoe UI"/>
          <w:sz w:val="22"/>
          <w:szCs w:val="22"/>
        </w:rPr>
        <w:t>)</w:t>
      </w:r>
      <w:r w:rsidR="00134973" w:rsidRPr="00712877">
        <w:rPr>
          <w:rFonts w:ascii="Segoe UI" w:eastAsia="Times New Roman" w:hAnsi="Segoe UI" w:cs="Segoe UI"/>
          <w:sz w:val="22"/>
          <w:szCs w:val="22"/>
        </w:rPr>
        <w:t xml:space="preserve"> </w:t>
      </w:r>
      <w:r w:rsidRPr="00712877">
        <w:rPr>
          <w:rFonts w:ascii="Segoe UI" w:hAnsi="Segoe UI" w:cs="Segoe UI"/>
          <w:sz w:val="22"/>
          <w:szCs w:val="22"/>
        </w:rPr>
        <w:t>dle</w:t>
      </w:r>
      <w:r w:rsidRPr="00712877">
        <w:rPr>
          <w:rFonts w:ascii="Segoe UI" w:eastAsia="Times New Roman" w:hAnsi="Segoe UI" w:cs="Segoe UI"/>
          <w:sz w:val="22"/>
          <w:szCs w:val="22"/>
        </w:rPr>
        <w:t xml:space="preserve"> </w:t>
      </w:r>
      <w:r w:rsidR="00134973" w:rsidRPr="00712877">
        <w:rPr>
          <w:rFonts w:ascii="Segoe UI" w:eastAsia="Times New Roman" w:hAnsi="Segoe UI" w:cs="Segoe UI"/>
          <w:sz w:val="22"/>
          <w:szCs w:val="22"/>
        </w:rPr>
        <w:t>Smlouvy</w:t>
      </w:r>
      <w:r w:rsidRPr="00712877">
        <w:rPr>
          <w:rFonts w:ascii="Segoe UI" w:hAnsi="Segoe UI" w:cs="Segoe UI"/>
          <w:sz w:val="22"/>
          <w:szCs w:val="22"/>
        </w:rPr>
        <w:t>.</w:t>
      </w:r>
      <w:r w:rsidR="00315C34" w:rsidRPr="00712877">
        <w:rPr>
          <w:rFonts w:ascii="Segoe UI" w:hAnsi="Segoe UI" w:cs="Segoe UI"/>
          <w:sz w:val="22"/>
          <w:szCs w:val="22"/>
        </w:rPr>
        <w:t xml:space="preserve"> </w:t>
      </w:r>
      <w:r w:rsidR="00315C34" w:rsidRPr="00712877">
        <w:rPr>
          <w:rFonts w:ascii="Segoe UI" w:eastAsia="Times New Roman" w:hAnsi="Segoe UI" w:cs="Segoe UI"/>
          <w:sz w:val="22"/>
          <w:szCs w:val="22"/>
        </w:rPr>
        <w:t>Objednatel je oprávněn v rámci objednávky a požadavků na Expertní služby, a to u</w:t>
      </w:r>
      <w:r w:rsidR="007D6E32">
        <w:rPr>
          <w:rFonts w:ascii="Segoe UI" w:eastAsia="Times New Roman" w:hAnsi="Segoe UI" w:cs="Segoe UI"/>
          <w:sz w:val="22"/>
          <w:szCs w:val="22"/>
        </w:rPr>
        <w:t> </w:t>
      </w:r>
      <w:r w:rsidR="00315C34" w:rsidRPr="00712877">
        <w:rPr>
          <w:rFonts w:ascii="Segoe UI" w:eastAsia="Times New Roman" w:hAnsi="Segoe UI" w:cs="Segoe UI"/>
          <w:sz w:val="22"/>
          <w:szCs w:val="22"/>
        </w:rPr>
        <w:t xml:space="preserve">větších/rozsáhlejších požadavků dle vlastního uvážení Objednatele, požadovat před zahájením poskytování takových Expertních služeb, předložení rámcové analýzy Poskytovatele týkající se příslušné objednávky a požadavků na Expertní služby. V takovém případě je Poskytovatel povinen do </w:t>
      </w:r>
      <w:r w:rsidR="002A0418" w:rsidRPr="00712877">
        <w:rPr>
          <w:rFonts w:ascii="Segoe UI" w:eastAsia="Times New Roman" w:hAnsi="Segoe UI" w:cs="Segoe UI"/>
          <w:sz w:val="22"/>
          <w:szCs w:val="22"/>
        </w:rPr>
        <w:t>10</w:t>
      </w:r>
      <w:r w:rsidR="00315C34" w:rsidRPr="00712877">
        <w:rPr>
          <w:rFonts w:ascii="Segoe UI" w:eastAsia="Times New Roman" w:hAnsi="Segoe UI" w:cs="Segoe UI"/>
          <w:sz w:val="22"/>
          <w:szCs w:val="22"/>
        </w:rPr>
        <w:t xml:space="preserve"> pracovních dní od doručení požadavku Objednatele zpracovat na vlastní náklady a předat Objednateli rámcovou analýzu příslušného požadavku Objednatele na Expertní služby obsahující mj. rekapitulaci a</w:t>
      </w:r>
      <w:r w:rsidR="007D6E32">
        <w:rPr>
          <w:rFonts w:ascii="Segoe UI" w:eastAsia="Times New Roman" w:hAnsi="Segoe UI" w:cs="Segoe UI"/>
          <w:sz w:val="22"/>
          <w:szCs w:val="22"/>
        </w:rPr>
        <w:t> </w:t>
      </w:r>
      <w:r w:rsidR="00315C34" w:rsidRPr="00712877">
        <w:rPr>
          <w:rFonts w:ascii="Segoe UI" w:eastAsia="Times New Roman" w:hAnsi="Segoe UI" w:cs="Segoe UI"/>
          <w:sz w:val="22"/>
          <w:szCs w:val="22"/>
        </w:rPr>
        <w:t>analýzu požadavku Objednatele, koncepční návrh jeho řešení, včetně možných alternativ, kalkulaci pracnosti a</w:t>
      </w:r>
      <w:r w:rsidR="009B44AA">
        <w:rPr>
          <w:rFonts w:ascii="Segoe UI" w:eastAsia="Times New Roman" w:hAnsi="Segoe UI" w:cs="Segoe UI"/>
          <w:sz w:val="22"/>
          <w:szCs w:val="22"/>
        </w:rPr>
        <w:t> </w:t>
      </w:r>
      <w:r w:rsidR="00315C34" w:rsidRPr="00712877">
        <w:rPr>
          <w:rFonts w:ascii="Segoe UI" w:eastAsia="Times New Roman" w:hAnsi="Segoe UI" w:cs="Segoe UI"/>
          <w:sz w:val="22"/>
          <w:szCs w:val="22"/>
        </w:rPr>
        <w:t xml:space="preserve">ceny za realizaci takového požadavku Objednatele (vycházející z jednotkové ceny dle </w:t>
      </w:r>
      <w:r w:rsidR="00401FD7" w:rsidRPr="00712877">
        <w:rPr>
          <w:rFonts w:ascii="Segoe UI" w:eastAsia="Times New Roman" w:hAnsi="Segoe UI" w:cs="Segoe UI"/>
          <w:sz w:val="22"/>
          <w:szCs w:val="22"/>
        </w:rPr>
        <w:t xml:space="preserve">čl. </w:t>
      </w:r>
      <w:r w:rsidR="005F6607">
        <w:rPr>
          <w:rFonts w:ascii="Segoe UI" w:eastAsia="Times New Roman" w:hAnsi="Segoe UI" w:cs="Segoe UI"/>
          <w:sz w:val="22"/>
          <w:szCs w:val="22"/>
        </w:rPr>
        <w:t>4</w:t>
      </w:r>
      <w:r w:rsidR="00401FD7" w:rsidRPr="00712877">
        <w:rPr>
          <w:rFonts w:ascii="Segoe UI" w:eastAsia="Times New Roman" w:hAnsi="Segoe UI" w:cs="Segoe UI"/>
          <w:sz w:val="22"/>
          <w:szCs w:val="22"/>
        </w:rPr>
        <w:t xml:space="preserve"> </w:t>
      </w:r>
      <w:r w:rsidR="005F6607">
        <w:rPr>
          <w:rFonts w:ascii="Segoe UI" w:eastAsia="Times New Roman" w:hAnsi="Segoe UI" w:cs="Segoe UI"/>
          <w:sz w:val="22"/>
          <w:szCs w:val="22"/>
        </w:rPr>
        <w:t>odst.</w:t>
      </w:r>
      <w:r w:rsidR="00315C34" w:rsidRPr="00712877">
        <w:rPr>
          <w:rFonts w:ascii="Segoe UI" w:eastAsia="Times New Roman" w:hAnsi="Segoe UI" w:cs="Segoe UI"/>
          <w:sz w:val="22"/>
          <w:szCs w:val="22"/>
        </w:rPr>
        <w:t xml:space="preserve"> </w:t>
      </w:r>
      <w:r w:rsidR="00315C34" w:rsidRPr="00712877">
        <w:rPr>
          <w:rFonts w:ascii="Segoe UI" w:eastAsia="Times New Roman" w:hAnsi="Segoe UI" w:cs="Segoe UI"/>
          <w:sz w:val="22"/>
          <w:szCs w:val="22"/>
        </w:rPr>
        <w:fldChar w:fldCharType="begin"/>
      </w:r>
      <w:r w:rsidR="00315C34" w:rsidRPr="00712877">
        <w:rPr>
          <w:rFonts w:ascii="Segoe UI" w:eastAsia="Times New Roman" w:hAnsi="Segoe UI" w:cs="Segoe UI"/>
          <w:sz w:val="22"/>
          <w:szCs w:val="22"/>
        </w:rPr>
        <w:instrText xml:space="preserve"> REF _Ref448753729 \r \h </w:instrText>
      </w:r>
      <w:r w:rsidR="00AB6C3D" w:rsidRPr="00712877">
        <w:rPr>
          <w:rFonts w:ascii="Segoe UI" w:eastAsia="Times New Roman" w:hAnsi="Segoe UI" w:cs="Segoe UI"/>
          <w:sz w:val="22"/>
          <w:szCs w:val="22"/>
        </w:rPr>
        <w:instrText xml:space="preserve"> \* MERGEFORMAT </w:instrText>
      </w:r>
      <w:r w:rsidR="00315C34" w:rsidRPr="00712877">
        <w:rPr>
          <w:rFonts w:ascii="Segoe UI" w:eastAsia="Times New Roman" w:hAnsi="Segoe UI" w:cs="Segoe UI"/>
          <w:sz w:val="22"/>
          <w:szCs w:val="22"/>
        </w:rPr>
      </w:r>
      <w:r w:rsidR="00315C34" w:rsidRPr="00712877">
        <w:rPr>
          <w:rFonts w:ascii="Segoe UI" w:eastAsia="Times New Roman" w:hAnsi="Segoe UI" w:cs="Segoe UI"/>
          <w:sz w:val="22"/>
          <w:szCs w:val="22"/>
        </w:rPr>
        <w:fldChar w:fldCharType="separate"/>
      </w:r>
      <w:r w:rsidR="005F6607">
        <w:rPr>
          <w:rFonts w:ascii="Segoe UI" w:eastAsia="Times New Roman" w:hAnsi="Segoe UI" w:cs="Segoe UI"/>
          <w:sz w:val="22"/>
          <w:szCs w:val="22"/>
        </w:rPr>
        <w:t>4</w:t>
      </w:r>
      <w:r w:rsidR="00B50A53" w:rsidRPr="00712877">
        <w:rPr>
          <w:rFonts w:ascii="Segoe UI" w:eastAsia="Times New Roman" w:hAnsi="Segoe UI" w:cs="Segoe UI"/>
          <w:sz w:val="22"/>
          <w:szCs w:val="22"/>
        </w:rPr>
        <w:t>.1</w:t>
      </w:r>
      <w:r w:rsidR="00315C34" w:rsidRPr="00712877">
        <w:rPr>
          <w:rFonts w:ascii="Segoe UI" w:eastAsia="Times New Roman" w:hAnsi="Segoe UI" w:cs="Segoe UI"/>
          <w:sz w:val="22"/>
          <w:szCs w:val="22"/>
        </w:rPr>
        <w:fldChar w:fldCharType="end"/>
      </w:r>
      <w:r w:rsidR="00315C34" w:rsidRPr="00712877">
        <w:rPr>
          <w:rFonts w:ascii="Segoe UI" w:eastAsia="Times New Roman" w:hAnsi="Segoe UI" w:cs="Segoe UI"/>
          <w:sz w:val="22"/>
          <w:szCs w:val="22"/>
        </w:rPr>
        <w:t xml:space="preserve"> Smlouvy) a předpokládaný harmonogram realizace takového požadavku. Objednatel je oprávněn ve lhůtě 5 pracovních dnů od doručení příslušné rámcové analýzy písemně předložit Poskytovateli své připomínky. V takovém případě je Poskytovatel povinen upravit příslušnou rámcovou analýzu v souladu s připomínkami Objednatele (zejména pokud nesplňují požadavky na ně stanovené Objednatelem) a předá Objednateli nejpozději do 5 pracovních dn</w:t>
      </w:r>
      <w:r w:rsidR="00C7160C" w:rsidRPr="00712877">
        <w:rPr>
          <w:rFonts w:ascii="Segoe UI" w:eastAsia="Times New Roman" w:hAnsi="Segoe UI" w:cs="Segoe UI"/>
          <w:sz w:val="22"/>
          <w:szCs w:val="22"/>
        </w:rPr>
        <w:t>ů</w:t>
      </w:r>
      <w:r w:rsidR="00315C34" w:rsidRPr="00712877">
        <w:rPr>
          <w:rFonts w:ascii="Segoe UI" w:eastAsia="Times New Roman" w:hAnsi="Segoe UI" w:cs="Segoe UI"/>
          <w:sz w:val="22"/>
          <w:szCs w:val="22"/>
        </w:rPr>
        <w:t xml:space="preserve"> po doručení připomínek Objednatele konečnou verzi příslušné rámcové analýzy. Poskytování příslušných Expertních služeb, na které si Objednatel vyžádal předložení rámcové analýzy, je Poskytovatel oprávněn zahájit pouze v případě, že Objednatel schválí příslušnou rámcovou analýzu Poskytovatele, případně jím upravenou na základě připomínek Objednatele, přičemž Objednatelem schválené podmínky v</w:t>
      </w:r>
      <w:r w:rsidR="00E56CEA" w:rsidRPr="00712877">
        <w:rPr>
          <w:rFonts w:ascii="Segoe UI" w:eastAsia="Times New Roman" w:hAnsi="Segoe UI" w:cs="Segoe UI"/>
          <w:sz w:val="22"/>
          <w:szCs w:val="22"/>
        </w:rPr>
        <w:t xml:space="preserve"> rámcové </w:t>
      </w:r>
      <w:r w:rsidR="00315C34" w:rsidRPr="00712877">
        <w:rPr>
          <w:rFonts w:ascii="Segoe UI" w:eastAsia="Times New Roman" w:hAnsi="Segoe UI" w:cs="Segoe UI"/>
          <w:sz w:val="22"/>
          <w:szCs w:val="22"/>
        </w:rPr>
        <w:t>analýze jsou pro Poskytovatele závazné.</w:t>
      </w:r>
    </w:p>
    <w:p w14:paraId="298B7E6F" w14:textId="77777777" w:rsidR="00C14402" w:rsidRDefault="00C14402" w:rsidP="00C14402">
      <w:pPr>
        <w:pStyle w:val="Zkladntext"/>
        <w:numPr>
          <w:ilvl w:val="1"/>
          <w:numId w:val="3"/>
        </w:numPr>
        <w:spacing w:after="120" w:line="276" w:lineRule="auto"/>
        <w:jc w:val="both"/>
        <w:rPr>
          <w:rFonts w:ascii="Segoe UI" w:hAnsi="Segoe UI" w:cs="Segoe UI"/>
          <w:kern w:val="2"/>
          <w:sz w:val="22"/>
          <w:szCs w:val="22"/>
        </w:rPr>
      </w:pPr>
      <w:r>
        <w:rPr>
          <w:rFonts w:ascii="Segoe UI" w:hAnsi="Segoe UI" w:cs="Segoe UI"/>
          <w:sz w:val="22"/>
          <w:szCs w:val="22"/>
        </w:rPr>
        <w:t xml:space="preserve">V případě urgentního požadavku Objednatele (např. kybernetický bezpečnostní incident) se Poskytovatel zavazuje reagovat do 8 hodin od obdržení základních informací a aktivně se podílet na jeho řešení. </w:t>
      </w:r>
    </w:p>
    <w:p w14:paraId="3952AA84" w14:textId="47902502" w:rsidR="004E7EAF" w:rsidRPr="00684CEE"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Místem </w:t>
      </w:r>
      <w:r w:rsidR="00AF6CC2" w:rsidRPr="00712877">
        <w:rPr>
          <w:rFonts w:ascii="Segoe UI" w:hAnsi="Segoe UI" w:cs="Segoe UI"/>
          <w:sz w:val="22"/>
          <w:szCs w:val="22"/>
        </w:rPr>
        <w:t xml:space="preserve">předání </w:t>
      </w:r>
      <w:r w:rsidRPr="00712877">
        <w:rPr>
          <w:rFonts w:ascii="Segoe UI" w:hAnsi="Segoe UI" w:cs="Segoe UI"/>
          <w:sz w:val="22"/>
          <w:szCs w:val="22"/>
        </w:rPr>
        <w:t>plnění je sídlo Objednatele nebo jiná budova, v níž sídlí Magistrát města Brna.</w:t>
      </w:r>
      <w:r w:rsidR="00684CEE">
        <w:rPr>
          <w:rFonts w:ascii="Segoe UI" w:hAnsi="Segoe UI" w:cs="Segoe UI"/>
          <w:sz w:val="22"/>
          <w:szCs w:val="22"/>
        </w:rPr>
        <w:t xml:space="preserve"> </w:t>
      </w:r>
      <w:r w:rsidR="001E16CD" w:rsidRPr="00684CEE">
        <w:rPr>
          <w:rFonts w:ascii="Segoe UI" w:hAnsi="Segoe UI" w:cs="Segoe UI"/>
          <w:sz w:val="22"/>
          <w:szCs w:val="22"/>
        </w:rPr>
        <w:t>Expertní s</w:t>
      </w:r>
      <w:r w:rsidRPr="00684CEE">
        <w:rPr>
          <w:rFonts w:ascii="Segoe UI" w:hAnsi="Segoe UI" w:cs="Segoe UI"/>
          <w:sz w:val="22"/>
          <w:szCs w:val="22"/>
        </w:rPr>
        <w:t>lužby,</w:t>
      </w:r>
      <w:r w:rsidRPr="00684CEE">
        <w:rPr>
          <w:rFonts w:ascii="Segoe UI" w:eastAsia="Times New Roman" w:hAnsi="Segoe UI" w:cs="Segoe UI"/>
          <w:sz w:val="22"/>
          <w:szCs w:val="22"/>
        </w:rPr>
        <w:t xml:space="preserve"> </w:t>
      </w:r>
      <w:r w:rsidRPr="00684CEE">
        <w:rPr>
          <w:rFonts w:ascii="Segoe UI" w:hAnsi="Segoe UI" w:cs="Segoe UI"/>
          <w:sz w:val="22"/>
          <w:szCs w:val="22"/>
        </w:rPr>
        <w:t>které</w:t>
      </w:r>
      <w:r w:rsidRPr="00684CEE">
        <w:rPr>
          <w:rFonts w:ascii="Segoe UI" w:eastAsia="Times New Roman" w:hAnsi="Segoe UI" w:cs="Segoe UI"/>
          <w:sz w:val="22"/>
          <w:szCs w:val="22"/>
        </w:rPr>
        <w:t xml:space="preserve"> </w:t>
      </w:r>
      <w:r w:rsidRPr="00684CEE">
        <w:rPr>
          <w:rFonts w:ascii="Segoe UI" w:hAnsi="Segoe UI" w:cs="Segoe UI"/>
          <w:sz w:val="22"/>
          <w:szCs w:val="22"/>
        </w:rPr>
        <w:t>lze</w:t>
      </w:r>
      <w:r w:rsidRPr="00684CEE">
        <w:rPr>
          <w:rFonts w:ascii="Segoe UI" w:eastAsia="Times New Roman" w:hAnsi="Segoe UI" w:cs="Segoe UI"/>
          <w:sz w:val="22"/>
          <w:szCs w:val="22"/>
        </w:rPr>
        <w:t xml:space="preserve"> </w:t>
      </w:r>
      <w:r w:rsidRPr="00684CEE">
        <w:rPr>
          <w:rFonts w:ascii="Segoe UI" w:hAnsi="Segoe UI" w:cs="Segoe UI"/>
          <w:sz w:val="22"/>
          <w:szCs w:val="22"/>
        </w:rPr>
        <w:t>řešit</w:t>
      </w:r>
      <w:r w:rsidRPr="00684CEE">
        <w:rPr>
          <w:rFonts w:ascii="Segoe UI" w:eastAsia="Times New Roman" w:hAnsi="Segoe UI" w:cs="Segoe UI"/>
          <w:sz w:val="22"/>
          <w:szCs w:val="22"/>
        </w:rPr>
        <w:t xml:space="preserve"> </w:t>
      </w:r>
      <w:r w:rsidRPr="00684CEE">
        <w:rPr>
          <w:rFonts w:ascii="Segoe UI" w:hAnsi="Segoe UI" w:cs="Segoe UI"/>
          <w:sz w:val="22"/>
          <w:szCs w:val="22"/>
        </w:rPr>
        <w:t>vzdáleně,</w:t>
      </w:r>
      <w:r w:rsidRPr="00684CEE">
        <w:rPr>
          <w:rFonts w:ascii="Segoe UI" w:eastAsia="Times New Roman" w:hAnsi="Segoe UI" w:cs="Segoe UI"/>
          <w:sz w:val="22"/>
          <w:szCs w:val="22"/>
        </w:rPr>
        <w:t xml:space="preserve"> </w:t>
      </w:r>
      <w:r w:rsidRPr="00684CEE">
        <w:rPr>
          <w:rFonts w:ascii="Segoe UI" w:hAnsi="Segoe UI" w:cs="Segoe UI"/>
          <w:sz w:val="22"/>
          <w:szCs w:val="22"/>
        </w:rPr>
        <w:t>budou</w:t>
      </w:r>
      <w:r w:rsidRPr="00684CEE">
        <w:rPr>
          <w:rFonts w:ascii="Segoe UI" w:eastAsia="Times New Roman" w:hAnsi="Segoe UI" w:cs="Segoe UI"/>
          <w:sz w:val="22"/>
          <w:szCs w:val="22"/>
        </w:rPr>
        <w:t xml:space="preserve"> </w:t>
      </w:r>
      <w:r w:rsidRPr="00684CEE">
        <w:rPr>
          <w:rFonts w:ascii="Segoe UI" w:hAnsi="Segoe UI" w:cs="Segoe UI"/>
          <w:sz w:val="22"/>
          <w:szCs w:val="22"/>
        </w:rPr>
        <w:t>po</w:t>
      </w:r>
      <w:r w:rsidRPr="00684CEE">
        <w:rPr>
          <w:rFonts w:ascii="Segoe UI" w:eastAsia="Times New Roman" w:hAnsi="Segoe UI" w:cs="Segoe UI"/>
          <w:sz w:val="22"/>
          <w:szCs w:val="22"/>
        </w:rPr>
        <w:t xml:space="preserve"> </w:t>
      </w:r>
      <w:r w:rsidRPr="00684CEE">
        <w:rPr>
          <w:rFonts w:ascii="Segoe UI" w:hAnsi="Segoe UI" w:cs="Segoe UI"/>
          <w:sz w:val="22"/>
          <w:szCs w:val="22"/>
        </w:rPr>
        <w:t>dohodě</w:t>
      </w:r>
      <w:r w:rsidRPr="00684CEE">
        <w:rPr>
          <w:rFonts w:ascii="Segoe UI" w:eastAsia="Times New Roman" w:hAnsi="Segoe UI" w:cs="Segoe UI"/>
          <w:sz w:val="22"/>
          <w:szCs w:val="22"/>
        </w:rPr>
        <w:t xml:space="preserve"> </w:t>
      </w:r>
      <w:r w:rsidRPr="00684CEE">
        <w:rPr>
          <w:rFonts w:ascii="Segoe UI" w:hAnsi="Segoe UI" w:cs="Segoe UI"/>
          <w:sz w:val="22"/>
          <w:szCs w:val="22"/>
        </w:rPr>
        <w:t>s</w:t>
      </w:r>
      <w:r w:rsidRPr="00684CEE">
        <w:rPr>
          <w:rFonts w:ascii="Segoe UI" w:eastAsia="Times New Roman" w:hAnsi="Segoe UI" w:cs="Segoe UI"/>
          <w:sz w:val="22"/>
          <w:szCs w:val="22"/>
        </w:rPr>
        <w:t xml:space="preserve"> </w:t>
      </w:r>
      <w:r w:rsidRPr="00684CEE">
        <w:rPr>
          <w:rFonts w:ascii="Segoe UI" w:hAnsi="Segoe UI" w:cs="Segoe UI"/>
          <w:sz w:val="22"/>
          <w:szCs w:val="22"/>
        </w:rPr>
        <w:t>Objednatelem</w:t>
      </w:r>
      <w:r w:rsidRPr="00684CEE">
        <w:rPr>
          <w:rFonts w:ascii="Segoe UI" w:eastAsia="Times New Roman" w:hAnsi="Segoe UI" w:cs="Segoe UI"/>
          <w:sz w:val="22"/>
          <w:szCs w:val="22"/>
        </w:rPr>
        <w:t xml:space="preserve"> </w:t>
      </w:r>
      <w:r w:rsidRPr="00684CEE">
        <w:rPr>
          <w:rFonts w:ascii="Segoe UI" w:hAnsi="Segoe UI" w:cs="Segoe UI"/>
          <w:sz w:val="22"/>
          <w:szCs w:val="22"/>
        </w:rPr>
        <w:t>poskytnuty</w:t>
      </w:r>
      <w:r w:rsidRPr="00684CEE">
        <w:rPr>
          <w:rFonts w:ascii="Segoe UI" w:eastAsia="Times New Roman" w:hAnsi="Segoe UI" w:cs="Segoe UI"/>
          <w:sz w:val="22"/>
          <w:szCs w:val="22"/>
        </w:rPr>
        <w:t xml:space="preserve"> </w:t>
      </w:r>
      <w:r w:rsidRPr="00684CEE">
        <w:rPr>
          <w:rFonts w:ascii="Segoe UI" w:hAnsi="Segoe UI" w:cs="Segoe UI"/>
          <w:sz w:val="22"/>
          <w:szCs w:val="22"/>
        </w:rPr>
        <w:t>v sídle</w:t>
      </w:r>
      <w:r w:rsidRPr="00684CEE">
        <w:rPr>
          <w:rFonts w:ascii="Segoe UI" w:eastAsia="Times New Roman" w:hAnsi="Segoe UI" w:cs="Segoe UI"/>
          <w:sz w:val="22"/>
          <w:szCs w:val="22"/>
        </w:rPr>
        <w:t xml:space="preserve"> </w:t>
      </w:r>
      <w:r w:rsidRPr="00684CEE">
        <w:rPr>
          <w:rFonts w:ascii="Segoe UI" w:hAnsi="Segoe UI" w:cs="Segoe UI"/>
          <w:sz w:val="22"/>
          <w:szCs w:val="22"/>
        </w:rPr>
        <w:t>Poskytovatele.</w:t>
      </w:r>
    </w:p>
    <w:p w14:paraId="33646418" w14:textId="77777777" w:rsidR="004E7EAF" w:rsidRPr="00712877" w:rsidRDefault="004E7EAF" w:rsidP="006A584E">
      <w:pPr>
        <w:pStyle w:val="lnek"/>
        <w:keepNext/>
        <w:keepLines/>
        <w:spacing w:after="120" w:line="276" w:lineRule="auto"/>
        <w:ind w:left="142" w:firstLine="0"/>
        <w:rPr>
          <w:rFonts w:ascii="Segoe UI" w:hAnsi="Segoe UI" w:cs="Segoe UI"/>
          <w:b w:val="0"/>
          <w:sz w:val="22"/>
          <w:szCs w:val="22"/>
        </w:rPr>
      </w:pPr>
      <w:bookmarkStart w:id="2" w:name="_Ref413226409"/>
    </w:p>
    <w:bookmarkEnd w:id="2"/>
    <w:p w14:paraId="2D60B3E7" w14:textId="77777777" w:rsidR="004E7EAF" w:rsidRPr="000D5373" w:rsidRDefault="004E7EAF" w:rsidP="006A584E">
      <w:pPr>
        <w:pStyle w:val="Nadpis3"/>
        <w:keepLines/>
        <w:numPr>
          <w:ilvl w:val="0"/>
          <w:numId w:val="0"/>
        </w:numPr>
        <w:spacing w:before="0" w:after="238" w:line="276" w:lineRule="auto"/>
        <w:rPr>
          <w:rFonts w:ascii="Segoe UI" w:hAnsi="Segoe UI" w:cs="Segoe UI"/>
          <w:b/>
          <w:sz w:val="22"/>
          <w:szCs w:val="22"/>
        </w:rPr>
      </w:pPr>
      <w:r w:rsidRPr="000D5373">
        <w:rPr>
          <w:rFonts w:ascii="Segoe UI" w:hAnsi="Segoe UI" w:cs="Segoe UI"/>
          <w:b/>
          <w:sz w:val="22"/>
          <w:szCs w:val="22"/>
        </w:rPr>
        <w:t>Cena</w:t>
      </w:r>
    </w:p>
    <w:p w14:paraId="71E26DD2"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bookmarkStart w:id="3" w:name="_Ref448753729"/>
      <w:r w:rsidRPr="00712877">
        <w:rPr>
          <w:rFonts w:ascii="Segoe UI" w:hAnsi="Segoe UI" w:cs="Segoe UI"/>
          <w:sz w:val="22"/>
          <w:szCs w:val="22"/>
        </w:rPr>
        <w:t xml:space="preserve">Smluvní sazba Poskytovatele za </w:t>
      </w:r>
      <w:r w:rsidR="003C2037" w:rsidRPr="00712877">
        <w:rPr>
          <w:rFonts w:ascii="Segoe UI" w:hAnsi="Segoe UI" w:cs="Segoe UI"/>
          <w:sz w:val="22"/>
          <w:szCs w:val="22"/>
        </w:rPr>
        <w:t xml:space="preserve">řádné </w:t>
      </w:r>
      <w:r w:rsidR="00CD4F6C" w:rsidRPr="00712877">
        <w:rPr>
          <w:rFonts w:ascii="Segoe UI" w:hAnsi="Segoe UI" w:cs="Segoe UI"/>
          <w:sz w:val="22"/>
          <w:szCs w:val="22"/>
        </w:rPr>
        <w:t xml:space="preserve">poskytování </w:t>
      </w:r>
      <w:r w:rsidR="003C2037" w:rsidRPr="00712877">
        <w:rPr>
          <w:rFonts w:ascii="Segoe UI" w:hAnsi="Segoe UI" w:cs="Segoe UI"/>
          <w:sz w:val="22"/>
          <w:szCs w:val="22"/>
        </w:rPr>
        <w:t>E</w:t>
      </w:r>
      <w:r w:rsidR="00CD4F6C" w:rsidRPr="00712877">
        <w:rPr>
          <w:rFonts w:ascii="Segoe UI" w:hAnsi="Segoe UI" w:cs="Segoe UI"/>
          <w:sz w:val="22"/>
          <w:szCs w:val="22"/>
        </w:rPr>
        <w:t xml:space="preserve">xpertních služeb </w:t>
      </w:r>
      <w:r w:rsidR="00C0265F" w:rsidRPr="00712877">
        <w:rPr>
          <w:rFonts w:ascii="Segoe UI" w:hAnsi="Segoe UI" w:cs="Segoe UI"/>
          <w:sz w:val="22"/>
          <w:szCs w:val="22"/>
        </w:rPr>
        <w:t>je</w:t>
      </w:r>
      <w:r w:rsidR="00CD4F6C" w:rsidRPr="00712877">
        <w:rPr>
          <w:rFonts w:ascii="Segoe UI" w:hAnsi="Segoe UI" w:cs="Segoe UI"/>
          <w:sz w:val="22"/>
          <w:szCs w:val="22"/>
        </w:rPr>
        <w:t xml:space="preserve"> stanov</w:t>
      </w:r>
      <w:r w:rsidR="00C0265F" w:rsidRPr="00712877">
        <w:rPr>
          <w:rFonts w:ascii="Segoe UI" w:hAnsi="Segoe UI" w:cs="Segoe UI"/>
          <w:sz w:val="22"/>
          <w:szCs w:val="22"/>
        </w:rPr>
        <w:t>ena</w:t>
      </w:r>
      <w:r w:rsidR="00CD4F6C" w:rsidRPr="00712877">
        <w:rPr>
          <w:rFonts w:ascii="Segoe UI" w:hAnsi="Segoe UI" w:cs="Segoe UI"/>
          <w:sz w:val="22"/>
          <w:szCs w:val="22"/>
        </w:rPr>
        <w:t xml:space="preserve"> dohodou smluvních stran jako jednotková cena za </w:t>
      </w:r>
      <w:r w:rsidRPr="00712877">
        <w:rPr>
          <w:rFonts w:ascii="Segoe UI" w:hAnsi="Segoe UI" w:cs="Segoe UI"/>
          <w:sz w:val="22"/>
          <w:szCs w:val="22"/>
        </w:rPr>
        <w:t xml:space="preserve">jednu </w:t>
      </w:r>
      <w:r w:rsidR="003C2037" w:rsidRPr="00712877">
        <w:rPr>
          <w:rFonts w:ascii="Segoe UI" w:hAnsi="Segoe UI" w:cs="Segoe UI"/>
          <w:sz w:val="22"/>
          <w:szCs w:val="22"/>
        </w:rPr>
        <w:t>člověko</w:t>
      </w:r>
      <w:r w:rsidRPr="00712877">
        <w:rPr>
          <w:rFonts w:ascii="Segoe UI" w:hAnsi="Segoe UI" w:cs="Segoe UI"/>
          <w:sz w:val="22"/>
          <w:szCs w:val="22"/>
        </w:rPr>
        <w:t xml:space="preserve">hodinu poskytování </w:t>
      </w:r>
      <w:r w:rsidR="003C2037" w:rsidRPr="00712877">
        <w:rPr>
          <w:rFonts w:ascii="Segoe UI" w:hAnsi="Segoe UI" w:cs="Segoe UI"/>
          <w:sz w:val="22"/>
          <w:szCs w:val="22"/>
        </w:rPr>
        <w:t>E</w:t>
      </w:r>
      <w:r w:rsidR="00CD4F6C" w:rsidRPr="00712877">
        <w:rPr>
          <w:rFonts w:ascii="Segoe UI" w:hAnsi="Segoe UI" w:cs="Segoe UI"/>
          <w:sz w:val="22"/>
          <w:szCs w:val="22"/>
        </w:rPr>
        <w:t xml:space="preserve">xpertních </w:t>
      </w:r>
      <w:r w:rsidRPr="00712877">
        <w:rPr>
          <w:rFonts w:ascii="Segoe UI" w:hAnsi="Segoe UI" w:cs="Segoe UI"/>
          <w:sz w:val="22"/>
          <w:szCs w:val="22"/>
        </w:rPr>
        <w:t>služeb</w:t>
      </w:r>
      <w:r w:rsidRPr="00712877">
        <w:rPr>
          <w:rFonts w:ascii="Segoe UI" w:eastAsia="Times New Roman" w:hAnsi="Segoe UI" w:cs="Segoe UI"/>
          <w:sz w:val="22"/>
          <w:szCs w:val="22"/>
        </w:rPr>
        <w:t xml:space="preserve"> ve výši</w:t>
      </w:r>
      <w:r w:rsidRPr="00712877">
        <w:rPr>
          <w:rFonts w:ascii="Segoe UI" w:hAnsi="Segoe UI" w:cs="Segoe UI"/>
          <w:sz w:val="22"/>
          <w:szCs w:val="22"/>
        </w:rPr>
        <w:t>:</w:t>
      </w:r>
      <w:bookmarkEnd w:id="3"/>
    </w:p>
    <w:p w14:paraId="169C0761" w14:textId="77777777" w:rsidR="004E7EAF" w:rsidRPr="00712877" w:rsidRDefault="004E7EAF" w:rsidP="006A584E">
      <w:pPr>
        <w:spacing w:after="120" w:line="276" w:lineRule="auto"/>
        <w:ind w:left="1748"/>
        <w:jc w:val="both"/>
        <w:rPr>
          <w:rFonts w:ascii="Segoe UI" w:hAnsi="Segoe UI" w:cs="Segoe UI"/>
          <w:sz w:val="22"/>
          <w:szCs w:val="22"/>
        </w:rPr>
      </w:pPr>
      <w:r w:rsidRPr="00712877">
        <w:rPr>
          <w:rFonts w:ascii="Segoe UI" w:hAnsi="Segoe UI" w:cs="Segoe UI"/>
          <w:sz w:val="22"/>
          <w:szCs w:val="22"/>
        </w:rPr>
        <w:lastRenderedPageBreak/>
        <w:t>Cena</w:t>
      </w:r>
      <w:r w:rsidRPr="00712877">
        <w:rPr>
          <w:rFonts w:ascii="Segoe UI" w:eastAsia="Times New Roman" w:hAnsi="Segoe UI" w:cs="Segoe UI"/>
          <w:sz w:val="22"/>
          <w:szCs w:val="22"/>
        </w:rPr>
        <w:t xml:space="preserve"> </w:t>
      </w:r>
      <w:r w:rsidRPr="00712877">
        <w:rPr>
          <w:rFonts w:ascii="Segoe UI" w:hAnsi="Segoe UI" w:cs="Segoe UI"/>
          <w:sz w:val="22"/>
          <w:szCs w:val="22"/>
        </w:rPr>
        <w:t>bez</w:t>
      </w:r>
      <w:r w:rsidRPr="00712877">
        <w:rPr>
          <w:rFonts w:ascii="Segoe UI" w:eastAsia="Times New Roman" w:hAnsi="Segoe UI" w:cs="Segoe UI"/>
          <w:sz w:val="22"/>
          <w:szCs w:val="22"/>
        </w:rPr>
        <w:t xml:space="preserve"> </w:t>
      </w:r>
      <w:r w:rsidRPr="00712877">
        <w:rPr>
          <w:rFonts w:ascii="Segoe UI" w:hAnsi="Segoe UI" w:cs="Segoe UI"/>
          <w:sz w:val="22"/>
          <w:szCs w:val="22"/>
        </w:rPr>
        <w:t>DPH:</w:t>
      </w:r>
      <w:r w:rsidRPr="00712877">
        <w:rPr>
          <w:rFonts w:ascii="Segoe UI" w:hAnsi="Segoe UI" w:cs="Segoe UI"/>
          <w:sz w:val="22"/>
          <w:szCs w:val="22"/>
        </w:rPr>
        <w:tab/>
      </w:r>
      <w:r w:rsidRPr="00712877">
        <w:rPr>
          <w:rFonts w:ascii="Segoe UI" w:hAnsi="Segoe UI" w:cs="Segoe UI"/>
          <w:sz w:val="22"/>
          <w:szCs w:val="22"/>
        </w:rPr>
        <w:tab/>
      </w:r>
      <w:r w:rsidRPr="00712877">
        <w:rPr>
          <w:rFonts w:ascii="Segoe UI" w:hAnsi="Segoe UI" w:cs="Segoe UI"/>
          <w:sz w:val="22"/>
          <w:szCs w:val="22"/>
        </w:rPr>
        <w:tab/>
      </w:r>
      <w:r w:rsidR="00917EF4" w:rsidRPr="00712877">
        <w:rPr>
          <w:rFonts w:ascii="Segoe UI" w:hAnsi="Segoe UI" w:cs="Segoe UI"/>
          <w:sz w:val="22"/>
          <w:szCs w:val="22"/>
          <w:highlight w:val="yellow"/>
        </w:rPr>
        <w:t xml:space="preserve">Doplní </w:t>
      </w:r>
      <w:r w:rsidR="00844E88" w:rsidRPr="00712877">
        <w:rPr>
          <w:rFonts w:ascii="Segoe UI" w:hAnsi="Segoe UI" w:cs="Segoe UI"/>
          <w:sz w:val="22"/>
          <w:szCs w:val="22"/>
          <w:highlight w:val="yellow"/>
        </w:rPr>
        <w:t>poskytovatel</w:t>
      </w:r>
      <w:r w:rsidR="00844E88" w:rsidRPr="00712877">
        <w:rPr>
          <w:rFonts w:ascii="Segoe UI" w:eastAsia="Times New Roman" w:hAnsi="Segoe UI" w:cs="Segoe UI"/>
          <w:sz w:val="22"/>
          <w:szCs w:val="22"/>
        </w:rPr>
        <w:t xml:space="preserve"> </w:t>
      </w:r>
      <w:r w:rsidRPr="00712877">
        <w:rPr>
          <w:rFonts w:ascii="Segoe UI" w:hAnsi="Segoe UI" w:cs="Segoe UI"/>
          <w:sz w:val="22"/>
          <w:szCs w:val="22"/>
        </w:rPr>
        <w:t>Kč</w:t>
      </w:r>
    </w:p>
    <w:p w14:paraId="7AD3D1E7" w14:textId="77777777" w:rsidR="004E7EAF" w:rsidRPr="00712877" w:rsidRDefault="004E7EAF" w:rsidP="006A584E">
      <w:pPr>
        <w:spacing w:after="120" w:line="276" w:lineRule="auto"/>
        <w:ind w:left="1748"/>
        <w:jc w:val="both"/>
        <w:rPr>
          <w:rFonts w:ascii="Segoe UI" w:hAnsi="Segoe UI" w:cs="Segoe UI"/>
          <w:sz w:val="22"/>
          <w:szCs w:val="22"/>
        </w:rPr>
      </w:pPr>
      <w:r w:rsidRPr="00712877">
        <w:rPr>
          <w:rFonts w:ascii="Segoe UI" w:hAnsi="Segoe UI" w:cs="Segoe UI"/>
          <w:sz w:val="22"/>
          <w:szCs w:val="22"/>
        </w:rPr>
        <w:t>DPH</w:t>
      </w:r>
      <w:r w:rsidRPr="00712877">
        <w:rPr>
          <w:rFonts w:ascii="Segoe UI" w:eastAsia="Times New Roman" w:hAnsi="Segoe UI" w:cs="Segoe UI"/>
          <w:sz w:val="22"/>
          <w:szCs w:val="22"/>
        </w:rPr>
        <w:t xml:space="preserve"> </w:t>
      </w:r>
      <w:r w:rsidR="002F313D" w:rsidRPr="00712877">
        <w:rPr>
          <w:rFonts w:ascii="Segoe UI" w:hAnsi="Segoe UI" w:cs="Segoe UI"/>
          <w:sz w:val="22"/>
          <w:szCs w:val="22"/>
        </w:rPr>
        <w:t>(</w:t>
      </w:r>
      <w:r w:rsidR="002F313D" w:rsidRPr="00254C70">
        <w:rPr>
          <w:rFonts w:ascii="Segoe UI" w:hAnsi="Segoe UI" w:cs="Segoe UI"/>
          <w:sz w:val="22"/>
          <w:szCs w:val="22"/>
        </w:rPr>
        <w:t>21</w:t>
      </w:r>
      <w:r w:rsidR="009B44AA" w:rsidRPr="00254C70">
        <w:rPr>
          <w:rFonts w:ascii="Segoe UI" w:hAnsi="Segoe UI" w:cs="Segoe UI"/>
          <w:sz w:val="22"/>
          <w:szCs w:val="22"/>
        </w:rPr>
        <w:t xml:space="preserve"> </w:t>
      </w:r>
      <w:r w:rsidRPr="00254C70">
        <w:rPr>
          <w:rFonts w:ascii="Segoe UI" w:hAnsi="Segoe UI" w:cs="Segoe UI"/>
          <w:sz w:val="22"/>
          <w:szCs w:val="22"/>
        </w:rPr>
        <w:t>%</w:t>
      </w:r>
      <w:r w:rsidRPr="00712877">
        <w:rPr>
          <w:rFonts w:ascii="Segoe UI" w:hAnsi="Segoe UI" w:cs="Segoe UI"/>
          <w:sz w:val="22"/>
          <w:szCs w:val="22"/>
        </w:rPr>
        <w:t>):</w:t>
      </w:r>
      <w:r w:rsidRPr="00712877">
        <w:rPr>
          <w:rFonts w:ascii="Segoe UI" w:hAnsi="Segoe UI" w:cs="Segoe UI"/>
          <w:sz w:val="22"/>
          <w:szCs w:val="22"/>
        </w:rPr>
        <w:tab/>
      </w:r>
      <w:r w:rsidRPr="00712877">
        <w:rPr>
          <w:rFonts w:ascii="Segoe UI" w:eastAsia="Times New Roman" w:hAnsi="Segoe UI" w:cs="Segoe UI"/>
          <w:sz w:val="22"/>
          <w:szCs w:val="22"/>
        </w:rPr>
        <w:t xml:space="preserve"> </w:t>
      </w:r>
      <w:r w:rsidRPr="00712877">
        <w:rPr>
          <w:rFonts w:ascii="Segoe UI" w:hAnsi="Segoe UI" w:cs="Segoe UI"/>
          <w:sz w:val="22"/>
          <w:szCs w:val="22"/>
        </w:rPr>
        <w:tab/>
      </w:r>
      <w:r w:rsidRPr="00712877">
        <w:rPr>
          <w:rFonts w:ascii="Segoe UI" w:hAnsi="Segoe UI" w:cs="Segoe UI"/>
          <w:sz w:val="22"/>
          <w:szCs w:val="22"/>
        </w:rPr>
        <w:tab/>
      </w:r>
      <w:r w:rsidR="00844E88" w:rsidRPr="00712877">
        <w:rPr>
          <w:rFonts w:ascii="Segoe UI" w:hAnsi="Segoe UI" w:cs="Segoe UI"/>
          <w:sz w:val="22"/>
          <w:szCs w:val="22"/>
          <w:highlight w:val="yellow"/>
        </w:rPr>
        <w:t>Doplní poskytovatel</w:t>
      </w:r>
      <w:r w:rsidR="00844E88" w:rsidRPr="00712877">
        <w:rPr>
          <w:rFonts w:ascii="Segoe UI" w:eastAsia="Times New Roman" w:hAnsi="Segoe UI" w:cs="Segoe UI"/>
          <w:sz w:val="22"/>
          <w:szCs w:val="22"/>
        </w:rPr>
        <w:t xml:space="preserve"> </w:t>
      </w:r>
      <w:r w:rsidRPr="00712877">
        <w:rPr>
          <w:rFonts w:ascii="Segoe UI" w:hAnsi="Segoe UI" w:cs="Segoe UI"/>
          <w:bCs/>
          <w:sz w:val="22"/>
          <w:szCs w:val="22"/>
        </w:rPr>
        <w:t>Kč</w:t>
      </w:r>
    </w:p>
    <w:p w14:paraId="2B287791" w14:textId="77777777" w:rsidR="00665D43" w:rsidRPr="004A1D0B" w:rsidRDefault="004E7EAF" w:rsidP="006A584E">
      <w:pPr>
        <w:spacing w:after="120" w:line="276" w:lineRule="auto"/>
        <w:ind w:left="1746"/>
        <w:jc w:val="both"/>
        <w:rPr>
          <w:rFonts w:ascii="Segoe UI" w:hAnsi="Segoe UI" w:cs="Segoe UI"/>
          <w:bCs/>
          <w:sz w:val="22"/>
          <w:szCs w:val="22"/>
        </w:rPr>
      </w:pPr>
      <w:r w:rsidRPr="00712877">
        <w:rPr>
          <w:rFonts w:ascii="Segoe UI" w:hAnsi="Segoe UI" w:cs="Segoe UI"/>
          <w:sz w:val="22"/>
          <w:szCs w:val="22"/>
        </w:rPr>
        <w:t>Cena</w:t>
      </w:r>
      <w:r w:rsidRPr="00712877">
        <w:rPr>
          <w:rFonts w:ascii="Segoe UI" w:eastAsia="Times New Roman" w:hAnsi="Segoe UI" w:cs="Segoe UI"/>
          <w:sz w:val="22"/>
          <w:szCs w:val="22"/>
        </w:rPr>
        <w:t xml:space="preserve"> </w:t>
      </w:r>
      <w:r w:rsidRPr="00712877">
        <w:rPr>
          <w:rFonts w:ascii="Segoe UI" w:hAnsi="Segoe UI" w:cs="Segoe UI"/>
          <w:sz w:val="22"/>
          <w:szCs w:val="22"/>
        </w:rPr>
        <w:t>včetně</w:t>
      </w:r>
      <w:r w:rsidRPr="00712877">
        <w:rPr>
          <w:rFonts w:ascii="Segoe UI" w:eastAsia="Times New Roman" w:hAnsi="Segoe UI" w:cs="Segoe UI"/>
          <w:sz w:val="22"/>
          <w:szCs w:val="22"/>
        </w:rPr>
        <w:t xml:space="preserve"> </w:t>
      </w:r>
      <w:r w:rsidRPr="00712877">
        <w:rPr>
          <w:rFonts w:ascii="Segoe UI" w:hAnsi="Segoe UI" w:cs="Segoe UI"/>
          <w:sz w:val="22"/>
          <w:szCs w:val="22"/>
        </w:rPr>
        <w:t>DPH:</w:t>
      </w:r>
      <w:r w:rsidRPr="00712877">
        <w:rPr>
          <w:rFonts w:ascii="Segoe UI" w:hAnsi="Segoe UI" w:cs="Segoe UI"/>
          <w:sz w:val="22"/>
          <w:szCs w:val="22"/>
        </w:rPr>
        <w:tab/>
      </w:r>
      <w:r w:rsidRPr="00712877">
        <w:rPr>
          <w:rFonts w:ascii="Segoe UI" w:hAnsi="Segoe UI" w:cs="Segoe UI"/>
          <w:sz w:val="22"/>
          <w:szCs w:val="22"/>
        </w:rPr>
        <w:tab/>
      </w:r>
      <w:r w:rsidRPr="00712877">
        <w:rPr>
          <w:rFonts w:ascii="Segoe UI" w:eastAsia="Times New Roman" w:hAnsi="Segoe UI" w:cs="Segoe UI"/>
          <w:sz w:val="22"/>
          <w:szCs w:val="22"/>
        </w:rPr>
        <w:tab/>
      </w:r>
      <w:r w:rsidR="00844E88" w:rsidRPr="00712877">
        <w:rPr>
          <w:rFonts w:ascii="Segoe UI" w:hAnsi="Segoe UI" w:cs="Segoe UI"/>
          <w:sz w:val="22"/>
          <w:szCs w:val="22"/>
          <w:highlight w:val="yellow"/>
        </w:rPr>
        <w:t>Doplní poskytovatel</w:t>
      </w:r>
      <w:r w:rsidR="00844E88" w:rsidRPr="00712877">
        <w:rPr>
          <w:rFonts w:ascii="Segoe UI" w:eastAsia="Times New Roman" w:hAnsi="Segoe UI" w:cs="Segoe UI"/>
          <w:sz w:val="22"/>
          <w:szCs w:val="22"/>
        </w:rPr>
        <w:t xml:space="preserve"> </w:t>
      </w:r>
      <w:r w:rsidR="004A1D0B">
        <w:rPr>
          <w:rFonts w:ascii="Segoe UI" w:hAnsi="Segoe UI" w:cs="Segoe UI"/>
          <w:bCs/>
          <w:sz w:val="22"/>
          <w:szCs w:val="22"/>
        </w:rPr>
        <w:t>Kč</w:t>
      </w:r>
    </w:p>
    <w:p w14:paraId="4A7FB7D6" w14:textId="2F6F7E09" w:rsidR="00225916" w:rsidRPr="00712877" w:rsidRDefault="00225916" w:rsidP="006A584E">
      <w:pPr>
        <w:pStyle w:val="Zkladntext"/>
        <w:numPr>
          <w:ilvl w:val="1"/>
          <w:numId w:val="3"/>
        </w:numPr>
        <w:spacing w:after="120" w:line="276" w:lineRule="auto"/>
        <w:jc w:val="both"/>
        <w:rPr>
          <w:rFonts w:ascii="Segoe UI" w:hAnsi="Segoe UI" w:cs="Segoe UI"/>
          <w:bCs/>
          <w:sz w:val="22"/>
          <w:szCs w:val="22"/>
        </w:rPr>
      </w:pPr>
      <w:r w:rsidRPr="00712877">
        <w:rPr>
          <w:rFonts w:ascii="Segoe UI" w:hAnsi="Segoe UI" w:cs="Segoe UI"/>
          <w:bCs/>
          <w:sz w:val="22"/>
          <w:szCs w:val="22"/>
        </w:rPr>
        <w:t xml:space="preserve">Čerpání služeb a rozsah odebíraných kapacit </w:t>
      </w:r>
      <w:r w:rsidR="00023EF6" w:rsidRPr="00712877">
        <w:rPr>
          <w:rFonts w:ascii="Segoe UI" w:hAnsi="Segoe UI" w:cs="Segoe UI"/>
          <w:bCs/>
          <w:sz w:val="22"/>
          <w:szCs w:val="22"/>
        </w:rPr>
        <w:t>Poskytovatele</w:t>
      </w:r>
      <w:r w:rsidRPr="00712877">
        <w:rPr>
          <w:rFonts w:ascii="Segoe UI" w:hAnsi="Segoe UI" w:cs="Segoe UI"/>
          <w:sz w:val="22"/>
          <w:szCs w:val="22"/>
        </w:rPr>
        <w:t xml:space="preserve"> v </w:t>
      </w:r>
      <w:r w:rsidRPr="00712877">
        <w:rPr>
          <w:rFonts w:ascii="Segoe UI" w:hAnsi="Segoe UI" w:cs="Segoe UI"/>
          <w:bCs/>
          <w:sz w:val="22"/>
          <w:szCs w:val="22"/>
        </w:rPr>
        <w:t>člověkohodinách</w:t>
      </w:r>
      <w:r w:rsidRPr="00712877">
        <w:rPr>
          <w:rFonts w:ascii="Segoe UI" w:hAnsi="Segoe UI" w:cs="Segoe UI"/>
          <w:sz w:val="22"/>
          <w:szCs w:val="22"/>
        </w:rPr>
        <w:t xml:space="preserve"> bude </w:t>
      </w:r>
      <w:r w:rsidRPr="00712877">
        <w:rPr>
          <w:rFonts w:ascii="Segoe UI" w:hAnsi="Segoe UI" w:cs="Segoe UI"/>
          <w:bCs/>
          <w:sz w:val="22"/>
          <w:szCs w:val="22"/>
        </w:rPr>
        <w:t>stanoven na základě vzájemné dohody smluvních stran tak, ž</w:t>
      </w:r>
      <w:r w:rsidR="00A57EDA" w:rsidRPr="00712877">
        <w:rPr>
          <w:rFonts w:ascii="Segoe UI" w:hAnsi="Segoe UI" w:cs="Segoe UI"/>
          <w:bCs/>
          <w:sz w:val="22"/>
          <w:szCs w:val="22"/>
        </w:rPr>
        <w:t xml:space="preserve">e objem poskytnutých Expertních </w:t>
      </w:r>
      <w:r w:rsidRPr="00712877">
        <w:rPr>
          <w:rFonts w:ascii="Segoe UI" w:hAnsi="Segoe UI" w:cs="Segoe UI"/>
          <w:bCs/>
          <w:sz w:val="22"/>
          <w:szCs w:val="22"/>
        </w:rPr>
        <w:t xml:space="preserve">služeb bude </w:t>
      </w:r>
      <w:r w:rsidR="00282B2C" w:rsidRPr="00712877">
        <w:rPr>
          <w:rFonts w:ascii="Segoe UI" w:hAnsi="Segoe UI" w:cs="Segoe UI"/>
          <w:bCs/>
          <w:sz w:val="22"/>
          <w:szCs w:val="22"/>
        </w:rPr>
        <w:t xml:space="preserve">činit maximálně </w:t>
      </w:r>
      <w:r w:rsidR="00CB26A5" w:rsidRPr="00991AB6">
        <w:rPr>
          <w:rFonts w:ascii="Segoe UI" w:hAnsi="Segoe UI" w:cs="Segoe UI"/>
          <w:bCs/>
          <w:sz w:val="22"/>
          <w:szCs w:val="22"/>
        </w:rPr>
        <w:t>1</w:t>
      </w:r>
      <w:r w:rsidR="007E32EE" w:rsidRPr="00991AB6">
        <w:rPr>
          <w:rFonts w:ascii="Segoe UI" w:hAnsi="Segoe UI" w:cs="Segoe UI"/>
          <w:bCs/>
          <w:sz w:val="22"/>
          <w:szCs w:val="22"/>
        </w:rPr>
        <w:t xml:space="preserve"> </w:t>
      </w:r>
      <w:r w:rsidR="00D72522" w:rsidRPr="00991AB6">
        <w:rPr>
          <w:rFonts w:ascii="Segoe UI" w:hAnsi="Segoe UI" w:cs="Segoe UI"/>
          <w:bCs/>
          <w:sz w:val="22"/>
          <w:szCs w:val="22"/>
        </w:rPr>
        <w:t>99</w:t>
      </w:r>
      <w:r w:rsidR="007E32EE" w:rsidRPr="00991AB6">
        <w:rPr>
          <w:rFonts w:ascii="Segoe UI" w:hAnsi="Segoe UI" w:cs="Segoe UI"/>
          <w:bCs/>
          <w:sz w:val="22"/>
          <w:szCs w:val="22"/>
        </w:rPr>
        <w:t>0</w:t>
      </w:r>
      <w:r w:rsidR="00CB26A5" w:rsidRPr="00991AB6">
        <w:rPr>
          <w:rFonts w:ascii="Segoe UI" w:hAnsi="Segoe UI" w:cs="Segoe UI"/>
          <w:bCs/>
          <w:sz w:val="22"/>
          <w:szCs w:val="22"/>
        </w:rPr>
        <w:t xml:space="preserve"> 99</w:t>
      </w:r>
      <w:r w:rsidR="00282B2C" w:rsidRPr="00991AB6">
        <w:rPr>
          <w:rFonts w:ascii="Segoe UI" w:hAnsi="Segoe UI" w:cs="Segoe UI"/>
          <w:bCs/>
          <w:sz w:val="22"/>
          <w:szCs w:val="22"/>
        </w:rPr>
        <w:t>0</w:t>
      </w:r>
      <w:r w:rsidR="00282B2C" w:rsidRPr="00235198">
        <w:rPr>
          <w:rFonts w:ascii="Segoe UI" w:hAnsi="Segoe UI" w:cs="Segoe UI"/>
          <w:bCs/>
          <w:sz w:val="22"/>
          <w:szCs w:val="22"/>
        </w:rPr>
        <w:t xml:space="preserve"> Kč</w:t>
      </w:r>
      <w:r w:rsidR="00282B2C" w:rsidRPr="00F07ECA">
        <w:rPr>
          <w:rFonts w:ascii="Segoe UI" w:hAnsi="Segoe UI" w:cs="Segoe UI"/>
          <w:bCs/>
          <w:sz w:val="22"/>
          <w:szCs w:val="22"/>
        </w:rPr>
        <w:t xml:space="preserve"> bez</w:t>
      </w:r>
      <w:r w:rsidR="00282B2C" w:rsidRPr="00712877">
        <w:rPr>
          <w:rFonts w:ascii="Segoe UI" w:hAnsi="Segoe UI" w:cs="Segoe UI"/>
          <w:bCs/>
          <w:sz w:val="22"/>
          <w:szCs w:val="22"/>
        </w:rPr>
        <w:t xml:space="preserve"> DPH za celou dobu </w:t>
      </w:r>
      <w:r w:rsidRPr="00712877">
        <w:rPr>
          <w:rFonts w:ascii="Segoe UI" w:hAnsi="Segoe UI" w:cs="Segoe UI"/>
          <w:bCs/>
          <w:sz w:val="22"/>
          <w:szCs w:val="22"/>
        </w:rPr>
        <w:t>účinnosti Smlouvy.</w:t>
      </w:r>
    </w:p>
    <w:p w14:paraId="20BC757F" w14:textId="77777777" w:rsidR="004E7EAF" w:rsidRPr="00712877"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eastAsia="Times New Roman" w:hAnsi="Segoe UI" w:cs="Segoe UI"/>
          <w:sz w:val="22"/>
          <w:szCs w:val="22"/>
        </w:rPr>
        <w:t>Cena za plnění dle čl</w:t>
      </w:r>
      <w:r w:rsidR="00401FD7" w:rsidRPr="00712877">
        <w:rPr>
          <w:rFonts w:ascii="Segoe UI" w:eastAsia="Times New Roman" w:hAnsi="Segoe UI" w:cs="Segoe UI"/>
          <w:sz w:val="22"/>
          <w:szCs w:val="22"/>
        </w:rPr>
        <w:t>.</w:t>
      </w:r>
      <w:r w:rsidRPr="00712877">
        <w:rPr>
          <w:rFonts w:ascii="Segoe UI" w:eastAsia="Times New Roman" w:hAnsi="Segoe UI" w:cs="Segoe UI"/>
          <w:sz w:val="22"/>
          <w:szCs w:val="22"/>
        </w:rPr>
        <w:t xml:space="preserve"> </w:t>
      </w:r>
      <w:r w:rsidR="005F6607">
        <w:rPr>
          <w:rFonts w:ascii="Segoe UI" w:eastAsia="Times New Roman" w:hAnsi="Segoe UI" w:cs="Segoe UI"/>
          <w:sz w:val="22"/>
          <w:szCs w:val="22"/>
        </w:rPr>
        <w:t>2</w:t>
      </w:r>
      <w:r w:rsidRPr="00712877">
        <w:rPr>
          <w:rFonts w:ascii="Segoe UI" w:eastAsia="Times New Roman" w:hAnsi="Segoe UI" w:cs="Segoe UI"/>
          <w:sz w:val="22"/>
          <w:szCs w:val="22"/>
        </w:rPr>
        <w:t xml:space="preserve"> Smlouvy je stanovena na základě dohody smluvních stran jako součin dohodnutého rozsahu prací Objednatele v </w:t>
      </w:r>
      <w:r w:rsidR="003C2037" w:rsidRPr="00712877">
        <w:rPr>
          <w:rFonts w:ascii="Segoe UI" w:eastAsia="Times New Roman" w:hAnsi="Segoe UI" w:cs="Segoe UI"/>
          <w:sz w:val="22"/>
          <w:szCs w:val="22"/>
        </w:rPr>
        <w:t>člověko</w:t>
      </w:r>
      <w:r w:rsidRPr="00712877">
        <w:rPr>
          <w:rFonts w:ascii="Segoe UI" w:eastAsia="Times New Roman" w:hAnsi="Segoe UI" w:cs="Segoe UI"/>
          <w:sz w:val="22"/>
          <w:szCs w:val="22"/>
        </w:rPr>
        <w:t xml:space="preserve">hodinách pro každý ucelený rozsah služeb a smluvní hodinové sazby Poskytovatele dle čl. </w:t>
      </w:r>
      <w:r w:rsidR="005F6607">
        <w:rPr>
          <w:rFonts w:ascii="Segoe UI" w:eastAsia="Times New Roman" w:hAnsi="Segoe UI" w:cs="Segoe UI"/>
          <w:sz w:val="22"/>
          <w:szCs w:val="22"/>
        </w:rPr>
        <w:t>4</w:t>
      </w:r>
      <w:r w:rsidRPr="00712877">
        <w:rPr>
          <w:rFonts w:ascii="Segoe UI" w:eastAsia="Times New Roman" w:hAnsi="Segoe UI" w:cs="Segoe UI"/>
          <w:sz w:val="22"/>
          <w:szCs w:val="22"/>
        </w:rPr>
        <w:t xml:space="preserve"> odst. </w:t>
      </w:r>
      <w:r w:rsidR="005F6607">
        <w:rPr>
          <w:rFonts w:ascii="Segoe UI" w:eastAsia="Times New Roman" w:hAnsi="Segoe UI" w:cs="Segoe UI"/>
          <w:sz w:val="22"/>
          <w:szCs w:val="22"/>
        </w:rPr>
        <w:t>4</w:t>
      </w:r>
      <w:r w:rsidRPr="00712877">
        <w:rPr>
          <w:rFonts w:ascii="Segoe UI" w:eastAsia="Times New Roman" w:hAnsi="Segoe UI" w:cs="Segoe UI"/>
          <w:sz w:val="22"/>
          <w:szCs w:val="22"/>
        </w:rPr>
        <w:t>.</w:t>
      </w:r>
      <w:r w:rsidR="00461F04" w:rsidRPr="00712877">
        <w:rPr>
          <w:rFonts w:ascii="Segoe UI" w:eastAsia="Times New Roman" w:hAnsi="Segoe UI" w:cs="Segoe UI"/>
          <w:sz w:val="22"/>
          <w:szCs w:val="22"/>
        </w:rPr>
        <w:t>1</w:t>
      </w:r>
      <w:r w:rsidRPr="00712877">
        <w:rPr>
          <w:rFonts w:ascii="Segoe UI" w:eastAsia="Times New Roman" w:hAnsi="Segoe UI" w:cs="Segoe UI"/>
          <w:sz w:val="22"/>
          <w:szCs w:val="22"/>
        </w:rPr>
        <w:t xml:space="preserve"> Smlouvy. </w:t>
      </w:r>
    </w:p>
    <w:p w14:paraId="78F43A10" w14:textId="77777777" w:rsidR="005D4710" w:rsidRPr="005D4710" w:rsidRDefault="003A4F8C" w:rsidP="006A584E">
      <w:pPr>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 xml:space="preserve">Cena celkem za celý předmět plnění </w:t>
      </w:r>
      <w:r w:rsidRPr="00712877">
        <w:rPr>
          <w:rFonts w:ascii="Segoe UI" w:eastAsia="Times New Roman" w:hAnsi="Segoe UI" w:cs="Segoe UI"/>
          <w:sz w:val="22"/>
          <w:szCs w:val="22"/>
        </w:rPr>
        <w:t xml:space="preserve">dle </w:t>
      </w:r>
      <w:r w:rsidR="00401FD7" w:rsidRPr="00712877">
        <w:rPr>
          <w:rFonts w:ascii="Segoe UI" w:eastAsia="Times New Roman" w:hAnsi="Segoe UI" w:cs="Segoe UI"/>
          <w:sz w:val="22"/>
          <w:szCs w:val="22"/>
        </w:rPr>
        <w:t xml:space="preserve">čl. </w:t>
      </w:r>
      <w:r w:rsidR="005F6607">
        <w:rPr>
          <w:rFonts w:ascii="Segoe UI" w:eastAsia="Times New Roman" w:hAnsi="Segoe UI" w:cs="Segoe UI"/>
          <w:sz w:val="22"/>
          <w:szCs w:val="22"/>
        </w:rPr>
        <w:t>4</w:t>
      </w:r>
      <w:r w:rsidR="00401FD7" w:rsidRPr="00712877">
        <w:rPr>
          <w:rFonts w:ascii="Segoe UI" w:eastAsia="Times New Roman" w:hAnsi="Segoe UI" w:cs="Segoe UI"/>
          <w:sz w:val="22"/>
          <w:szCs w:val="22"/>
        </w:rPr>
        <w:t xml:space="preserve"> </w:t>
      </w:r>
      <w:r w:rsidRPr="00712877">
        <w:rPr>
          <w:rFonts w:ascii="Segoe UI" w:eastAsia="Times New Roman" w:hAnsi="Segoe UI" w:cs="Segoe UI"/>
          <w:sz w:val="22"/>
          <w:szCs w:val="22"/>
        </w:rPr>
        <w:t xml:space="preserve">odst. </w:t>
      </w:r>
      <w:r w:rsidR="005F6607">
        <w:rPr>
          <w:rFonts w:ascii="Segoe UI" w:eastAsia="Times New Roman" w:hAnsi="Segoe UI" w:cs="Segoe UI"/>
          <w:sz w:val="22"/>
          <w:szCs w:val="22"/>
        </w:rPr>
        <w:t>4</w:t>
      </w:r>
      <w:r w:rsidRPr="00712877">
        <w:rPr>
          <w:rFonts w:ascii="Segoe UI" w:eastAsia="Times New Roman" w:hAnsi="Segoe UI" w:cs="Segoe UI"/>
          <w:sz w:val="22"/>
          <w:szCs w:val="22"/>
        </w:rPr>
        <w:t>.</w:t>
      </w:r>
      <w:r w:rsidR="006014E6" w:rsidRPr="00712877">
        <w:rPr>
          <w:rFonts w:ascii="Segoe UI" w:eastAsia="Times New Roman" w:hAnsi="Segoe UI" w:cs="Segoe UI"/>
          <w:sz w:val="22"/>
          <w:szCs w:val="22"/>
        </w:rPr>
        <w:t>2</w:t>
      </w:r>
      <w:r w:rsidRPr="00712877">
        <w:rPr>
          <w:rFonts w:ascii="Segoe UI" w:eastAsia="Times New Roman" w:hAnsi="Segoe UI" w:cs="Segoe UI"/>
          <w:sz w:val="22"/>
          <w:szCs w:val="22"/>
        </w:rPr>
        <w:t xml:space="preserve"> </w:t>
      </w:r>
      <w:r w:rsidR="00461F04" w:rsidRPr="00712877">
        <w:rPr>
          <w:rFonts w:ascii="Segoe UI" w:eastAsia="Times New Roman" w:hAnsi="Segoe UI" w:cs="Segoe UI"/>
          <w:sz w:val="22"/>
          <w:szCs w:val="22"/>
        </w:rPr>
        <w:t>S</w:t>
      </w:r>
      <w:r w:rsidRPr="00712877">
        <w:rPr>
          <w:rFonts w:ascii="Segoe UI" w:eastAsia="Times New Roman" w:hAnsi="Segoe UI" w:cs="Segoe UI"/>
          <w:sz w:val="22"/>
          <w:szCs w:val="22"/>
        </w:rPr>
        <w:t xml:space="preserve">mlouvy </w:t>
      </w:r>
      <w:r w:rsidRPr="00712877">
        <w:rPr>
          <w:rFonts w:ascii="Segoe UI" w:hAnsi="Segoe UI" w:cs="Segoe UI"/>
          <w:sz w:val="22"/>
          <w:szCs w:val="22"/>
        </w:rPr>
        <w:t>a h</w:t>
      </w:r>
      <w:r w:rsidRPr="00712877">
        <w:rPr>
          <w:rFonts w:ascii="Segoe UI" w:eastAsia="Times New Roman" w:hAnsi="Segoe UI" w:cs="Segoe UI"/>
          <w:sz w:val="22"/>
          <w:szCs w:val="22"/>
        </w:rPr>
        <w:t xml:space="preserve">odinová sazba dle </w:t>
      </w:r>
      <w:r w:rsidR="00401FD7" w:rsidRPr="00712877">
        <w:rPr>
          <w:rFonts w:ascii="Segoe UI" w:eastAsia="Times New Roman" w:hAnsi="Segoe UI" w:cs="Segoe UI"/>
          <w:sz w:val="22"/>
          <w:szCs w:val="22"/>
        </w:rPr>
        <w:t xml:space="preserve">čl. </w:t>
      </w:r>
      <w:r w:rsidR="005F6607">
        <w:rPr>
          <w:rFonts w:ascii="Segoe UI" w:eastAsia="Times New Roman" w:hAnsi="Segoe UI" w:cs="Segoe UI"/>
          <w:sz w:val="22"/>
          <w:szCs w:val="22"/>
        </w:rPr>
        <w:t>4</w:t>
      </w:r>
      <w:r w:rsidR="00401FD7" w:rsidRPr="00712877">
        <w:rPr>
          <w:rFonts w:ascii="Segoe UI" w:eastAsia="Times New Roman" w:hAnsi="Segoe UI" w:cs="Segoe UI"/>
          <w:sz w:val="22"/>
          <w:szCs w:val="22"/>
        </w:rPr>
        <w:t xml:space="preserve"> </w:t>
      </w:r>
      <w:r w:rsidRPr="00712877">
        <w:rPr>
          <w:rFonts w:ascii="Segoe UI" w:eastAsia="Times New Roman" w:hAnsi="Segoe UI" w:cs="Segoe UI"/>
          <w:sz w:val="22"/>
          <w:szCs w:val="22"/>
        </w:rPr>
        <w:t xml:space="preserve">odst. </w:t>
      </w:r>
      <w:r w:rsidR="005F6607">
        <w:rPr>
          <w:rFonts w:ascii="Segoe UI" w:eastAsia="Times New Roman" w:hAnsi="Segoe UI" w:cs="Segoe UI"/>
          <w:sz w:val="22"/>
          <w:szCs w:val="22"/>
        </w:rPr>
        <w:t>4</w:t>
      </w:r>
      <w:r w:rsidRPr="00712877">
        <w:rPr>
          <w:rFonts w:ascii="Segoe UI" w:eastAsia="Times New Roman" w:hAnsi="Segoe UI" w:cs="Segoe UI"/>
          <w:sz w:val="22"/>
          <w:szCs w:val="22"/>
        </w:rPr>
        <w:t xml:space="preserve">.1 </w:t>
      </w:r>
      <w:r w:rsidR="004F2EF4" w:rsidRPr="00712877">
        <w:rPr>
          <w:rFonts w:ascii="Segoe UI" w:eastAsia="Times New Roman" w:hAnsi="Segoe UI" w:cs="Segoe UI"/>
          <w:sz w:val="22"/>
          <w:szCs w:val="22"/>
        </w:rPr>
        <w:t>S</w:t>
      </w:r>
      <w:r w:rsidRPr="00712877">
        <w:rPr>
          <w:rFonts w:ascii="Segoe UI" w:eastAsia="Times New Roman" w:hAnsi="Segoe UI" w:cs="Segoe UI"/>
          <w:sz w:val="22"/>
          <w:szCs w:val="22"/>
        </w:rPr>
        <w:t>mlouvy j</w:t>
      </w:r>
      <w:r w:rsidR="00E90D07" w:rsidRPr="00712877">
        <w:rPr>
          <w:rFonts w:ascii="Segoe UI" w:eastAsia="Times New Roman" w:hAnsi="Segoe UI" w:cs="Segoe UI"/>
          <w:sz w:val="22"/>
          <w:szCs w:val="22"/>
        </w:rPr>
        <w:t>sou</w:t>
      </w:r>
      <w:r w:rsidRPr="00712877">
        <w:rPr>
          <w:rFonts w:ascii="Segoe UI" w:eastAsia="Times New Roman" w:hAnsi="Segoe UI" w:cs="Segoe UI"/>
          <w:sz w:val="22"/>
          <w:szCs w:val="22"/>
        </w:rPr>
        <w:t xml:space="preserve"> </w:t>
      </w:r>
      <w:r w:rsidR="00E56662" w:rsidRPr="00712877">
        <w:rPr>
          <w:rFonts w:ascii="Segoe UI" w:eastAsia="Times New Roman" w:hAnsi="Segoe UI" w:cs="Segoe UI"/>
          <w:sz w:val="22"/>
          <w:szCs w:val="22"/>
        </w:rPr>
        <w:t xml:space="preserve">sjednány jako </w:t>
      </w:r>
      <w:r w:rsidRPr="00712877">
        <w:rPr>
          <w:rFonts w:ascii="Segoe UI" w:hAnsi="Segoe UI" w:cs="Segoe UI"/>
          <w:sz w:val="22"/>
          <w:szCs w:val="22"/>
        </w:rPr>
        <w:t>cen</w:t>
      </w:r>
      <w:r w:rsidR="00E56662" w:rsidRPr="00712877">
        <w:rPr>
          <w:rFonts w:ascii="Segoe UI" w:hAnsi="Segoe UI" w:cs="Segoe UI"/>
          <w:sz w:val="22"/>
          <w:szCs w:val="22"/>
        </w:rPr>
        <w:t>y</w:t>
      </w:r>
      <w:r w:rsidRPr="00712877">
        <w:rPr>
          <w:rFonts w:ascii="Segoe UI" w:eastAsia="Times New Roman" w:hAnsi="Segoe UI" w:cs="Segoe UI"/>
          <w:sz w:val="22"/>
          <w:szCs w:val="22"/>
        </w:rPr>
        <w:t xml:space="preserve"> </w:t>
      </w:r>
      <w:r w:rsidRPr="00712877">
        <w:rPr>
          <w:rFonts w:ascii="Segoe UI" w:hAnsi="Segoe UI" w:cs="Segoe UI"/>
          <w:sz w:val="22"/>
          <w:szCs w:val="22"/>
        </w:rPr>
        <w:t>nejvýše</w:t>
      </w:r>
      <w:r w:rsidRPr="00712877">
        <w:rPr>
          <w:rFonts w:ascii="Segoe UI" w:eastAsia="Times New Roman" w:hAnsi="Segoe UI" w:cs="Segoe UI"/>
          <w:sz w:val="22"/>
          <w:szCs w:val="22"/>
        </w:rPr>
        <w:t xml:space="preserve"> </w:t>
      </w:r>
      <w:r w:rsidRPr="00712877">
        <w:rPr>
          <w:rFonts w:ascii="Segoe UI" w:hAnsi="Segoe UI" w:cs="Segoe UI"/>
          <w:sz w:val="22"/>
          <w:szCs w:val="22"/>
        </w:rPr>
        <w:t>přípustn</w:t>
      </w:r>
      <w:r w:rsidR="00E56662" w:rsidRPr="00712877">
        <w:rPr>
          <w:rFonts w:ascii="Segoe UI" w:hAnsi="Segoe UI" w:cs="Segoe UI"/>
          <w:sz w:val="22"/>
          <w:szCs w:val="22"/>
        </w:rPr>
        <w:t>é</w:t>
      </w:r>
      <w:r w:rsidRPr="00712877">
        <w:rPr>
          <w:rFonts w:ascii="Segoe UI" w:eastAsia="Times New Roman" w:hAnsi="Segoe UI" w:cs="Segoe UI"/>
          <w:sz w:val="22"/>
          <w:szCs w:val="22"/>
        </w:rPr>
        <w:t xml:space="preserve"> </w:t>
      </w:r>
      <w:r w:rsidRPr="00712877">
        <w:rPr>
          <w:rFonts w:ascii="Segoe UI" w:hAnsi="Segoe UI" w:cs="Segoe UI"/>
          <w:sz w:val="22"/>
          <w:szCs w:val="22"/>
        </w:rPr>
        <w:t>po</w:t>
      </w:r>
      <w:r w:rsidRPr="00712877">
        <w:rPr>
          <w:rFonts w:ascii="Segoe UI" w:eastAsia="Times New Roman" w:hAnsi="Segoe UI" w:cs="Segoe UI"/>
          <w:sz w:val="22"/>
          <w:szCs w:val="22"/>
        </w:rPr>
        <w:t xml:space="preserve"> </w:t>
      </w:r>
      <w:r w:rsidRPr="00712877">
        <w:rPr>
          <w:rFonts w:ascii="Segoe UI" w:hAnsi="Segoe UI" w:cs="Segoe UI"/>
          <w:sz w:val="22"/>
          <w:szCs w:val="22"/>
        </w:rPr>
        <w:t>celou</w:t>
      </w:r>
      <w:r w:rsidRPr="00712877">
        <w:rPr>
          <w:rFonts w:ascii="Segoe UI" w:eastAsia="Times New Roman" w:hAnsi="Segoe UI" w:cs="Segoe UI"/>
          <w:sz w:val="22"/>
          <w:szCs w:val="22"/>
        </w:rPr>
        <w:t xml:space="preserve"> </w:t>
      </w:r>
      <w:r w:rsidRPr="00712877">
        <w:rPr>
          <w:rFonts w:ascii="Segoe UI" w:hAnsi="Segoe UI" w:cs="Segoe UI"/>
          <w:sz w:val="22"/>
          <w:szCs w:val="22"/>
        </w:rPr>
        <w:t>dobu</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00CD4F6C" w:rsidRPr="00712877">
        <w:rPr>
          <w:rFonts w:ascii="Segoe UI" w:eastAsia="Times New Roman" w:hAnsi="Segoe UI" w:cs="Segoe UI"/>
          <w:sz w:val="22"/>
          <w:szCs w:val="22"/>
        </w:rPr>
        <w:t>S</w:t>
      </w:r>
      <w:r w:rsidRPr="00712877">
        <w:rPr>
          <w:rFonts w:ascii="Segoe UI" w:hAnsi="Segoe UI" w:cs="Segoe UI"/>
          <w:sz w:val="22"/>
          <w:szCs w:val="22"/>
        </w:rPr>
        <w:t>mlouvy</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008F0E56" w:rsidRPr="00712877">
        <w:rPr>
          <w:rFonts w:ascii="Segoe UI" w:hAnsi="Segoe UI" w:cs="Segoe UI"/>
          <w:sz w:val="22"/>
          <w:szCs w:val="22"/>
        </w:rPr>
        <w:t> </w:t>
      </w:r>
      <w:r w:rsidRPr="00712877">
        <w:rPr>
          <w:rFonts w:ascii="Segoe UI" w:hAnsi="Segoe UI" w:cs="Segoe UI"/>
          <w:sz w:val="22"/>
          <w:szCs w:val="22"/>
        </w:rPr>
        <w:t>zahrnuj</w:t>
      </w:r>
      <w:r w:rsidR="00E90D07" w:rsidRPr="00712877">
        <w:rPr>
          <w:rFonts w:ascii="Segoe UI" w:hAnsi="Segoe UI" w:cs="Segoe UI"/>
          <w:sz w:val="22"/>
          <w:szCs w:val="22"/>
        </w:rPr>
        <w:t>í</w:t>
      </w:r>
      <w:r w:rsidR="00E56662" w:rsidRPr="00712877">
        <w:rPr>
          <w:rFonts w:ascii="Segoe UI" w:hAnsi="Segoe UI" w:cs="Segoe UI"/>
          <w:sz w:val="22"/>
          <w:szCs w:val="22"/>
        </w:rPr>
        <w:t>cí</w:t>
      </w:r>
      <w:r w:rsidRPr="00712877">
        <w:rPr>
          <w:rFonts w:ascii="Segoe UI" w:eastAsia="Times New Roman" w:hAnsi="Segoe UI" w:cs="Segoe UI"/>
          <w:sz w:val="22"/>
          <w:szCs w:val="22"/>
        </w:rPr>
        <w:t xml:space="preserve"> </w:t>
      </w:r>
      <w:r w:rsidRPr="00712877">
        <w:rPr>
          <w:rFonts w:ascii="Segoe UI" w:hAnsi="Segoe UI" w:cs="Segoe UI"/>
          <w:sz w:val="22"/>
          <w:szCs w:val="22"/>
        </w:rPr>
        <w:t>veškeré</w:t>
      </w:r>
      <w:r w:rsidRPr="00712877">
        <w:rPr>
          <w:rFonts w:ascii="Segoe UI" w:eastAsia="Times New Roman" w:hAnsi="Segoe UI" w:cs="Segoe UI"/>
          <w:sz w:val="22"/>
          <w:szCs w:val="22"/>
        </w:rPr>
        <w:t xml:space="preserve"> </w:t>
      </w:r>
      <w:r w:rsidRPr="00712877">
        <w:rPr>
          <w:rFonts w:ascii="Segoe UI" w:hAnsi="Segoe UI" w:cs="Segoe UI"/>
          <w:sz w:val="22"/>
          <w:szCs w:val="22"/>
        </w:rPr>
        <w:t>náklady</w:t>
      </w:r>
      <w:r w:rsidRPr="00712877">
        <w:rPr>
          <w:rFonts w:ascii="Segoe UI" w:eastAsia="Times New Roman" w:hAnsi="Segoe UI" w:cs="Segoe UI"/>
          <w:sz w:val="22"/>
          <w:szCs w:val="22"/>
        </w:rPr>
        <w:t xml:space="preserve"> </w:t>
      </w:r>
      <w:r w:rsidRPr="00712877">
        <w:rPr>
          <w:rFonts w:ascii="Segoe UI" w:hAnsi="Segoe UI" w:cs="Segoe UI"/>
          <w:sz w:val="22"/>
          <w:szCs w:val="22"/>
        </w:rPr>
        <w:t>nutné</w:t>
      </w:r>
      <w:r w:rsidRPr="00712877">
        <w:rPr>
          <w:rFonts w:ascii="Segoe UI" w:eastAsia="Times New Roman" w:hAnsi="Segoe UI" w:cs="Segoe UI"/>
          <w:sz w:val="22"/>
          <w:szCs w:val="22"/>
        </w:rPr>
        <w:t xml:space="preserve"> </w:t>
      </w:r>
      <w:r w:rsidRPr="00712877">
        <w:rPr>
          <w:rFonts w:ascii="Segoe UI" w:hAnsi="Segoe UI" w:cs="Segoe UI"/>
          <w:sz w:val="22"/>
          <w:szCs w:val="22"/>
        </w:rPr>
        <w:t>nebo</w:t>
      </w:r>
      <w:r w:rsidRPr="00712877">
        <w:rPr>
          <w:rFonts w:ascii="Segoe UI" w:eastAsia="Times New Roman" w:hAnsi="Segoe UI" w:cs="Segoe UI"/>
          <w:sz w:val="22"/>
          <w:szCs w:val="22"/>
        </w:rPr>
        <w:t xml:space="preserve"> Poskytovatelem </w:t>
      </w:r>
      <w:r w:rsidRPr="00712877">
        <w:rPr>
          <w:rFonts w:ascii="Segoe UI" w:hAnsi="Segoe UI" w:cs="Segoe UI"/>
          <w:sz w:val="22"/>
          <w:szCs w:val="22"/>
        </w:rPr>
        <w:t>vynaložené</w:t>
      </w:r>
      <w:r w:rsidRPr="00712877">
        <w:rPr>
          <w:rFonts w:ascii="Segoe UI" w:eastAsia="Times New Roman" w:hAnsi="Segoe UI" w:cs="Segoe UI"/>
          <w:sz w:val="22"/>
          <w:szCs w:val="22"/>
        </w:rPr>
        <w:t xml:space="preserve"> </w:t>
      </w:r>
      <w:r w:rsidRPr="00712877">
        <w:rPr>
          <w:rFonts w:ascii="Segoe UI" w:hAnsi="Segoe UI" w:cs="Segoe UI"/>
          <w:sz w:val="22"/>
          <w:szCs w:val="22"/>
        </w:rPr>
        <w:t>pro</w:t>
      </w:r>
      <w:r w:rsidRPr="00712877">
        <w:rPr>
          <w:rFonts w:ascii="Segoe UI" w:eastAsia="Times New Roman" w:hAnsi="Segoe UI" w:cs="Segoe UI"/>
          <w:sz w:val="22"/>
          <w:szCs w:val="22"/>
        </w:rPr>
        <w:t xml:space="preserve"> </w:t>
      </w:r>
      <w:r w:rsidRPr="00712877">
        <w:rPr>
          <w:rFonts w:ascii="Segoe UI" w:hAnsi="Segoe UI" w:cs="Segoe UI"/>
          <w:sz w:val="22"/>
          <w:szCs w:val="22"/>
        </w:rPr>
        <w:t>řádné</w:t>
      </w:r>
      <w:r w:rsidRPr="00712877">
        <w:rPr>
          <w:rFonts w:ascii="Segoe UI" w:eastAsia="Times New Roman" w:hAnsi="Segoe UI" w:cs="Segoe UI"/>
          <w:sz w:val="22"/>
          <w:szCs w:val="22"/>
        </w:rPr>
        <w:t xml:space="preserve"> </w:t>
      </w:r>
      <w:r w:rsidRPr="00712877">
        <w:rPr>
          <w:rFonts w:ascii="Segoe UI" w:hAnsi="Segoe UI" w:cs="Segoe UI"/>
          <w:sz w:val="22"/>
          <w:szCs w:val="22"/>
        </w:rPr>
        <w:t>splnění</w:t>
      </w:r>
      <w:r w:rsidRPr="00712877">
        <w:rPr>
          <w:rFonts w:ascii="Segoe UI" w:eastAsia="Times New Roman" w:hAnsi="Segoe UI" w:cs="Segoe UI"/>
          <w:sz w:val="22"/>
          <w:szCs w:val="22"/>
        </w:rPr>
        <w:t xml:space="preserve"> </w:t>
      </w:r>
      <w:r w:rsidR="003C2037" w:rsidRPr="00712877">
        <w:rPr>
          <w:rFonts w:ascii="Segoe UI" w:eastAsia="Times New Roman" w:hAnsi="Segoe UI" w:cs="Segoe UI"/>
          <w:sz w:val="22"/>
          <w:szCs w:val="22"/>
        </w:rPr>
        <w:t xml:space="preserve">Expertních </w:t>
      </w:r>
      <w:r w:rsidRPr="00712877">
        <w:rPr>
          <w:rFonts w:ascii="Segoe UI" w:eastAsia="Times New Roman" w:hAnsi="Segoe UI" w:cs="Segoe UI"/>
          <w:sz w:val="22"/>
          <w:szCs w:val="22"/>
        </w:rPr>
        <w:t>služeb</w:t>
      </w:r>
      <w:r w:rsidRPr="00712877">
        <w:rPr>
          <w:rFonts w:ascii="Segoe UI" w:hAnsi="Segoe UI" w:cs="Segoe UI"/>
          <w:sz w:val="22"/>
          <w:szCs w:val="22"/>
        </w:rPr>
        <w:t>.</w:t>
      </w:r>
    </w:p>
    <w:p w14:paraId="4C64691B" w14:textId="77777777" w:rsidR="004E7EAF" w:rsidRPr="005D4710" w:rsidRDefault="004E7EAF" w:rsidP="005F6607">
      <w:pPr>
        <w:numPr>
          <w:ilvl w:val="1"/>
          <w:numId w:val="3"/>
        </w:numPr>
        <w:spacing w:after="240" w:line="276" w:lineRule="auto"/>
        <w:jc w:val="both"/>
        <w:rPr>
          <w:rFonts w:ascii="Segoe UI" w:eastAsia="Times New Roman" w:hAnsi="Segoe UI" w:cs="Segoe UI"/>
          <w:sz w:val="22"/>
          <w:szCs w:val="22"/>
        </w:rPr>
      </w:pPr>
      <w:r w:rsidRPr="005D4710">
        <w:rPr>
          <w:rFonts w:ascii="Segoe UI" w:hAnsi="Segoe UI" w:cs="Segoe UI"/>
          <w:sz w:val="22"/>
          <w:szCs w:val="22"/>
        </w:rPr>
        <w:t>V</w:t>
      </w:r>
      <w:r w:rsidRPr="005D4710">
        <w:rPr>
          <w:rFonts w:ascii="Segoe UI" w:eastAsia="Times New Roman" w:hAnsi="Segoe UI" w:cs="Segoe UI"/>
          <w:sz w:val="22"/>
          <w:szCs w:val="22"/>
        </w:rPr>
        <w:t xml:space="preserve"> </w:t>
      </w:r>
      <w:r w:rsidRPr="005D4710">
        <w:rPr>
          <w:rFonts w:ascii="Segoe UI" w:hAnsi="Segoe UI" w:cs="Segoe UI"/>
          <w:sz w:val="22"/>
          <w:szCs w:val="22"/>
        </w:rPr>
        <w:t>případě</w:t>
      </w:r>
      <w:r w:rsidRPr="005D4710">
        <w:rPr>
          <w:rFonts w:ascii="Segoe UI" w:eastAsia="Times New Roman" w:hAnsi="Segoe UI" w:cs="Segoe UI"/>
          <w:sz w:val="22"/>
          <w:szCs w:val="22"/>
        </w:rPr>
        <w:t xml:space="preserve"> </w:t>
      </w:r>
      <w:r w:rsidRPr="005D4710">
        <w:rPr>
          <w:rFonts w:ascii="Segoe UI" w:hAnsi="Segoe UI" w:cs="Segoe UI"/>
          <w:sz w:val="22"/>
          <w:szCs w:val="22"/>
        </w:rPr>
        <w:t>jiné</w:t>
      </w:r>
      <w:r w:rsidRPr="005D4710">
        <w:rPr>
          <w:rFonts w:ascii="Segoe UI" w:eastAsia="Times New Roman" w:hAnsi="Segoe UI" w:cs="Segoe UI"/>
          <w:sz w:val="22"/>
          <w:szCs w:val="22"/>
        </w:rPr>
        <w:t xml:space="preserve"> </w:t>
      </w:r>
      <w:r w:rsidRPr="005D4710">
        <w:rPr>
          <w:rFonts w:ascii="Segoe UI" w:hAnsi="Segoe UI" w:cs="Segoe UI"/>
          <w:sz w:val="22"/>
          <w:szCs w:val="22"/>
        </w:rPr>
        <w:t>sazby</w:t>
      </w:r>
      <w:r w:rsidRPr="005D4710">
        <w:rPr>
          <w:rFonts w:ascii="Segoe UI" w:eastAsia="Times New Roman" w:hAnsi="Segoe UI" w:cs="Segoe UI"/>
          <w:sz w:val="22"/>
          <w:szCs w:val="22"/>
        </w:rPr>
        <w:t xml:space="preserve"> </w:t>
      </w:r>
      <w:r w:rsidRPr="005D4710">
        <w:rPr>
          <w:rFonts w:ascii="Segoe UI" w:hAnsi="Segoe UI" w:cs="Segoe UI"/>
          <w:sz w:val="22"/>
          <w:szCs w:val="22"/>
        </w:rPr>
        <w:t>DPH</w:t>
      </w:r>
      <w:r w:rsidRPr="005D4710">
        <w:rPr>
          <w:rFonts w:ascii="Segoe UI" w:eastAsia="Times New Roman" w:hAnsi="Segoe UI" w:cs="Segoe UI"/>
          <w:sz w:val="22"/>
          <w:szCs w:val="22"/>
        </w:rPr>
        <w:t xml:space="preserve"> </w:t>
      </w:r>
      <w:r w:rsidRPr="005D4710">
        <w:rPr>
          <w:rFonts w:ascii="Segoe UI" w:hAnsi="Segoe UI" w:cs="Segoe UI"/>
          <w:sz w:val="22"/>
          <w:szCs w:val="22"/>
        </w:rPr>
        <w:t>bude</w:t>
      </w:r>
      <w:r w:rsidRPr="005D4710">
        <w:rPr>
          <w:rFonts w:ascii="Segoe UI" w:eastAsia="Times New Roman" w:hAnsi="Segoe UI" w:cs="Segoe UI"/>
          <w:sz w:val="22"/>
          <w:szCs w:val="22"/>
        </w:rPr>
        <w:t xml:space="preserve"> Poskytovatel </w:t>
      </w:r>
      <w:r w:rsidRPr="005D4710">
        <w:rPr>
          <w:rFonts w:ascii="Segoe UI" w:hAnsi="Segoe UI" w:cs="Segoe UI"/>
          <w:sz w:val="22"/>
          <w:szCs w:val="22"/>
        </w:rPr>
        <w:t>Objednateli</w:t>
      </w:r>
      <w:r w:rsidRPr="005D4710">
        <w:rPr>
          <w:rFonts w:ascii="Segoe UI" w:eastAsia="Times New Roman" w:hAnsi="Segoe UI" w:cs="Segoe UI"/>
          <w:sz w:val="22"/>
          <w:szCs w:val="22"/>
        </w:rPr>
        <w:t xml:space="preserve"> </w:t>
      </w:r>
      <w:r w:rsidRPr="005D4710">
        <w:rPr>
          <w:rFonts w:ascii="Segoe UI" w:hAnsi="Segoe UI" w:cs="Segoe UI"/>
          <w:sz w:val="22"/>
          <w:szCs w:val="22"/>
        </w:rPr>
        <w:t>účtovat</w:t>
      </w:r>
      <w:r w:rsidRPr="005D4710">
        <w:rPr>
          <w:rFonts w:ascii="Segoe UI" w:eastAsia="Times New Roman" w:hAnsi="Segoe UI" w:cs="Segoe UI"/>
          <w:sz w:val="22"/>
          <w:szCs w:val="22"/>
        </w:rPr>
        <w:t xml:space="preserve"> </w:t>
      </w:r>
      <w:r w:rsidRPr="005D4710">
        <w:rPr>
          <w:rFonts w:ascii="Segoe UI" w:hAnsi="Segoe UI" w:cs="Segoe UI"/>
          <w:sz w:val="22"/>
          <w:szCs w:val="22"/>
        </w:rPr>
        <w:t>sazbu</w:t>
      </w:r>
      <w:r w:rsidRPr="005D4710">
        <w:rPr>
          <w:rFonts w:ascii="Segoe UI" w:eastAsia="Times New Roman" w:hAnsi="Segoe UI" w:cs="Segoe UI"/>
          <w:sz w:val="22"/>
          <w:szCs w:val="22"/>
        </w:rPr>
        <w:t xml:space="preserve"> </w:t>
      </w:r>
      <w:r w:rsidRPr="005D4710">
        <w:rPr>
          <w:rFonts w:ascii="Segoe UI" w:hAnsi="Segoe UI" w:cs="Segoe UI"/>
          <w:sz w:val="22"/>
          <w:szCs w:val="22"/>
        </w:rPr>
        <w:t>DPH</w:t>
      </w:r>
      <w:r w:rsidRPr="005D4710">
        <w:rPr>
          <w:rFonts w:ascii="Segoe UI" w:eastAsia="Times New Roman" w:hAnsi="Segoe UI" w:cs="Segoe UI"/>
          <w:sz w:val="22"/>
          <w:szCs w:val="22"/>
        </w:rPr>
        <w:t xml:space="preserve"> </w:t>
      </w:r>
      <w:r w:rsidRPr="005D4710">
        <w:rPr>
          <w:rFonts w:ascii="Segoe UI" w:hAnsi="Segoe UI" w:cs="Segoe UI"/>
          <w:sz w:val="22"/>
          <w:szCs w:val="22"/>
        </w:rPr>
        <w:t>ve</w:t>
      </w:r>
      <w:r w:rsidRPr="005D4710">
        <w:rPr>
          <w:rFonts w:ascii="Segoe UI" w:eastAsia="Times New Roman" w:hAnsi="Segoe UI" w:cs="Segoe UI"/>
          <w:sz w:val="22"/>
          <w:szCs w:val="22"/>
        </w:rPr>
        <w:t xml:space="preserve"> </w:t>
      </w:r>
      <w:r w:rsidRPr="005D4710">
        <w:rPr>
          <w:rFonts w:ascii="Segoe UI" w:hAnsi="Segoe UI" w:cs="Segoe UI"/>
          <w:sz w:val="22"/>
          <w:szCs w:val="22"/>
        </w:rPr>
        <w:t>výši</w:t>
      </w:r>
      <w:r w:rsidRPr="005D4710">
        <w:rPr>
          <w:rFonts w:ascii="Segoe UI" w:eastAsia="Times New Roman" w:hAnsi="Segoe UI" w:cs="Segoe UI"/>
          <w:sz w:val="22"/>
          <w:szCs w:val="22"/>
        </w:rPr>
        <w:t xml:space="preserve"> </w:t>
      </w:r>
      <w:r w:rsidRPr="005D4710">
        <w:rPr>
          <w:rFonts w:ascii="Segoe UI" w:hAnsi="Segoe UI" w:cs="Segoe UI"/>
          <w:sz w:val="22"/>
          <w:szCs w:val="22"/>
        </w:rPr>
        <w:t>odpovídající</w:t>
      </w:r>
      <w:r w:rsidRPr="005D4710">
        <w:rPr>
          <w:rFonts w:ascii="Segoe UI" w:eastAsia="Times New Roman" w:hAnsi="Segoe UI" w:cs="Segoe UI"/>
          <w:sz w:val="22"/>
          <w:szCs w:val="22"/>
        </w:rPr>
        <w:t xml:space="preserve"> </w:t>
      </w:r>
      <w:r w:rsidRPr="005D4710">
        <w:rPr>
          <w:rFonts w:ascii="Segoe UI" w:hAnsi="Segoe UI" w:cs="Segoe UI"/>
          <w:sz w:val="22"/>
          <w:szCs w:val="22"/>
        </w:rPr>
        <w:t>platným</w:t>
      </w:r>
      <w:r w:rsidRPr="005D4710">
        <w:rPr>
          <w:rFonts w:ascii="Segoe UI" w:eastAsia="Times New Roman" w:hAnsi="Segoe UI" w:cs="Segoe UI"/>
          <w:sz w:val="22"/>
          <w:szCs w:val="22"/>
        </w:rPr>
        <w:t xml:space="preserve"> </w:t>
      </w:r>
      <w:r w:rsidRPr="005D4710">
        <w:rPr>
          <w:rFonts w:ascii="Segoe UI" w:hAnsi="Segoe UI" w:cs="Segoe UI"/>
          <w:sz w:val="22"/>
          <w:szCs w:val="22"/>
        </w:rPr>
        <w:t>a</w:t>
      </w:r>
      <w:r w:rsidRPr="005D4710">
        <w:rPr>
          <w:rFonts w:ascii="Segoe UI" w:eastAsia="Times New Roman" w:hAnsi="Segoe UI" w:cs="Segoe UI"/>
          <w:sz w:val="22"/>
          <w:szCs w:val="22"/>
        </w:rPr>
        <w:t xml:space="preserve"> </w:t>
      </w:r>
      <w:r w:rsidRPr="005D4710">
        <w:rPr>
          <w:rFonts w:ascii="Segoe UI" w:hAnsi="Segoe UI" w:cs="Segoe UI"/>
          <w:sz w:val="22"/>
          <w:szCs w:val="22"/>
        </w:rPr>
        <w:t>účinným</w:t>
      </w:r>
      <w:r w:rsidRPr="005D4710">
        <w:rPr>
          <w:rFonts w:ascii="Segoe UI" w:eastAsia="Times New Roman" w:hAnsi="Segoe UI" w:cs="Segoe UI"/>
          <w:sz w:val="22"/>
          <w:szCs w:val="22"/>
        </w:rPr>
        <w:t xml:space="preserve"> </w:t>
      </w:r>
      <w:r w:rsidRPr="005D4710">
        <w:rPr>
          <w:rFonts w:ascii="Segoe UI" w:hAnsi="Segoe UI" w:cs="Segoe UI"/>
          <w:sz w:val="22"/>
          <w:szCs w:val="22"/>
        </w:rPr>
        <w:t>právním</w:t>
      </w:r>
      <w:r w:rsidRPr="005D4710">
        <w:rPr>
          <w:rFonts w:ascii="Segoe UI" w:eastAsia="Times New Roman" w:hAnsi="Segoe UI" w:cs="Segoe UI"/>
          <w:sz w:val="22"/>
          <w:szCs w:val="22"/>
        </w:rPr>
        <w:t xml:space="preserve"> </w:t>
      </w:r>
      <w:r w:rsidRPr="005D4710">
        <w:rPr>
          <w:rFonts w:ascii="Segoe UI" w:hAnsi="Segoe UI" w:cs="Segoe UI"/>
          <w:sz w:val="22"/>
          <w:szCs w:val="22"/>
        </w:rPr>
        <w:t>předpisům</w:t>
      </w:r>
      <w:r w:rsidRPr="005D4710">
        <w:rPr>
          <w:rFonts w:ascii="Segoe UI" w:eastAsia="Times New Roman" w:hAnsi="Segoe UI" w:cs="Segoe UI"/>
          <w:sz w:val="22"/>
          <w:szCs w:val="22"/>
        </w:rPr>
        <w:t xml:space="preserve"> </w:t>
      </w:r>
      <w:r w:rsidRPr="005D4710">
        <w:rPr>
          <w:rFonts w:ascii="Segoe UI" w:hAnsi="Segoe UI" w:cs="Segoe UI"/>
          <w:sz w:val="22"/>
          <w:szCs w:val="22"/>
        </w:rPr>
        <w:t>ke</w:t>
      </w:r>
      <w:r w:rsidRPr="005D4710">
        <w:rPr>
          <w:rFonts w:ascii="Segoe UI" w:eastAsia="Times New Roman" w:hAnsi="Segoe UI" w:cs="Segoe UI"/>
          <w:sz w:val="22"/>
          <w:szCs w:val="22"/>
        </w:rPr>
        <w:t xml:space="preserve"> </w:t>
      </w:r>
      <w:r w:rsidRPr="005D4710">
        <w:rPr>
          <w:rFonts w:ascii="Segoe UI" w:hAnsi="Segoe UI" w:cs="Segoe UI"/>
          <w:sz w:val="22"/>
          <w:szCs w:val="22"/>
        </w:rPr>
        <w:t>dni</w:t>
      </w:r>
      <w:r w:rsidRPr="005D4710">
        <w:rPr>
          <w:rFonts w:ascii="Segoe UI" w:eastAsia="Times New Roman" w:hAnsi="Segoe UI" w:cs="Segoe UI"/>
          <w:sz w:val="22"/>
          <w:szCs w:val="22"/>
        </w:rPr>
        <w:t xml:space="preserve"> </w:t>
      </w:r>
      <w:r w:rsidRPr="005D4710">
        <w:rPr>
          <w:rFonts w:ascii="Segoe UI" w:hAnsi="Segoe UI" w:cs="Segoe UI"/>
          <w:sz w:val="22"/>
          <w:szCs w:val="22"/>
        </w:rPr>
        <w:t>zdanitelného</w:t>
      </w:r>
      <w:r w:rsidRPr="005D4710">
        <w:rPr>
          <w:rFonts w:ascii="Segoe UI" w:eastAsia="Times New Roman" w:hAnsi="Segoe UI" w:cs="Segoe UI"/>
          <w:sz w:val="22"/>
          <w:szCs w:val="22"/>
        </w:rPr>
        <w:t xml:space="preserve"> </w:t>
      </w:r>
      <w:r w:rsidRPr="005D4710">
        <w:rPr>
          <w:rFonts w:ascii="Segoe UI" w:hAnsi="Segoe UI" w:cs="Segoe UI"/>
          <w:sz w:val="22"/>
          <w:szCs w:val="22"/>
        </w:rPr>
        <w:t>plnění.</w:t>
      </w:r>
      <w:r w:rsidRPr="005D4710">
        <w:rPr>
          <w:rFonts w:ascii="Segoe UI" w:eastAsia="Times New Roman" w:hAnsi="Segoe UI" w:cs="Segoe UI"/>
          <w:sz w:val="22"/>
          <w:szCs w:val="22"/>
        </w:rPr>
        <w:t xml:space="preserve"> </w:t>
      </w:r>
      <w:r w:rsidRPr="005D4710">
        <w:rPr>
          <w:rFonts w:ascii="Segoe UI" w:hAnsi="Segoe UI" w:cs="Segoe UI"/>
          <w:sz w:val="22"/>
          <w:szCs w:val="22"/>
        </w:rPr>
        <w:t>Cena</w:t>
      </w:r>
      <w:r w:rsidRPr="005D4710">
        <w:rPr>
          <w:rFonts w:ascii="Segoe UI" w:eastAsia="Times New Roman" w:hAnsi="Segoe UI" w:cs="Segoe UI"/>
          <w:sz w:val="22"/>
          <w:szCs w:val="22"/>
        </w:rPr>
        <w:t xml:space="preserve"> </w:t>
      </w:r>
      <w:r w:rsidRPr="005D4710">
        <w:rPr>
          <w:rFonts w:ascii="Segoe UI" w:hAnsi="Segoe UI" w:cs="Segoe UI"/>
          <w:sz w:val="22"/>
          <w:szCs w:val="22"/>
        </w:rPr>
        <w:t>za</w:t>
      </w:r>
      <w:r w:rsidRPr="005D4710">
        <w:rPr>
          <w:rFonts w:ascii="Segoe UI" w:eastAsia="Times New Roman" w:hAnsi="Segoe UI" w:cs="Segoe UI"/>
          <w:sz w:val="22"/>
          <w:szCs w:val="22"/>
        </w:rPr>
        <w:t> </w:t>
      </w:r>
      <w:r w:rsidRPr="005D4710">
        <w:rPr>
          <w:rFonts w:ascii="Segoe UI" w:hAnsi="Segoe UI" w:cs="Segoe UI"/>
          <w:sz w:val="22"/>
          <w:szCs w:val="22"/>
        </w:rPr>
        <w:t>plnění</w:t>
      </w:r>
      <w:r w:rsidRPr="005D4710">
        <w:rPr>
          <w:rFonts w:ascii="Segoe UI" w:eastAsia="Times New Roman" w:hAnsi="Segoe UI" w:cs="Segoe UI"/>
          <w:sz w:val="22"/>
          <w:szCs w:val="22"/>
        </w:rPr>
        <w:t xml:space="preserve"> </w:t>
      </w:r>
      <w:r w:rsidRPr="005D4710">
        <w:rPr>
          <w:rFonts w:ascii="Segoe UI" w:hAnsi="Segoe UI" w:cs="Segoe UI"/>
          <w:sz w:val="22"/>
          <w:szCs w:val="22"/>
        </w:rPr>
        <w:t>bez</w:t>
      </w:r>
      <w:r w:rsidRPr="005D4710">
        <w:rPr>
          <w:rFonts w:ascii="Segoe UI" w:eastAsia="Times New Roman" w:hAnsi="Segoe UI" w:cs="Segoe UI"/>
          <w:sz w:val="22"/>
          <w:szCs w:val="22"/>
        </w:rPr>
        <w:t xml:space="preserve"> </w:t>
      </w:r>
      <w:r w:rsidRPr="005D4710">
        <w:rPr>
          <w:rFonts w:ascii="Segoe UI" w:hAnsi="Segoe UI" w:cs="Segoe UI"/>
          <w:sz w:val="22"/>
          <w:szCs w:val="22"/>
        </w:rPr>
        <w:t>DPH</w:t>
      </w:r>
      <w:r w:rsidRPr="005D4710">
        <w:rPr>
          <w:rFonts w:ascii="Segoe UI" w:eastAsia="Times New Roman" w:hAnsi="Segoe UI" w:cs="Segoe UI"/>
          <w:sz w:val="22"/>
          <w:szCs w:val="22"/>
        </w:rPr>
        <w:t xml:space="preserve"> </w:t>
      </w:r>
      <w:r w:rsidRPr="005D4710">
        <w:rPr>
          <w:rFonts w:ascii="Segoe UI" w:hAnsi="Segoe UI" w:cs="Segoe UI"/>
          <w:sz w:val="22"/>
          <w:szCs w:val="22"/>
        </w:rPr>
        <w:t>tímto</w:t>
      </w:r>
      <w:r w:rsidRPr="005D4710">
        <w:rPr>
          <w:rFonts w:ascii="Segoe UI" w:eastAsia="Times New Roman" w:hAnsi="Segoe UI" w:cs="Segoe UI"/>
          <w:sz w:val="22"/>
          <w:szCs w:val="22"/>
        </w:rPr>
        <w:t xml:space="preserve"> </w:t>
      </w:r>
      <w:r w:rsidRPr="005D4710">
        <w:rPr>
          <w:rFonts w:ascii="Segoe UI" w:hAnsi="Segoe UI" w:cs="Segoe UI"/>
          <w:sz w:val="22"/>
          <w:szCs w:val="22"/>
        </w:rPr>
        <w:t>není</w:t>
      </w:r>
      <w:r w:rsidRPr="005D4710">
        <w:rPr>
          <w:rFonts w:ascii="Segoe UI" w:eastAsia="Times New Roman" w:hAnsi="Segoe UI" w:cs="Segoe UI"/>
          <w:sz w:val="22"/>
          <w:szCs w:val="22"/>
        </w:rPr>
        <w:t xml:space="preserve"> </w:t>
      </w:r>
      <w:r w:rsidRPr="005D4710">
        <w:rPr>
          <w:rFonts w:ascii="Segoe UI" w:hAnsi="Segoe UI" w:cs="Segoe UI"/>
          <w:sz w:val="22"/>
          <w:szCs w:val="22"/>
        </w:rPr>
        <w:t>dotčena.</w:t>
      </w:r>
      <w:r w:rsidR="004469CE" w:rsidRPr="005D4710">
        <w:rPr>
          <w:rFonts w:ascii="Segoe UI" w:hAnsi="Segoe UI" w:cs="Segoe UI"/>
          <w:sz w:val="22"/>
          <w:szCs w:val="22"/>
        </w:rPr>
        <w:t xml:space="preserve"> Poskytovatel odpovídá za to, že sazba DPH je stanovena v souladu s platnými právními předpisy.</w:t>
      </w:r>
    </w:p>
    <w:p w14:paraId="4320FCDC" w14:textId="77777777" w:rsidR="004E7EAF" w:rsidRPr="00712877" w:rsidRDefault="004E7EAF" w:rsidP="006A584E">
      <w:pPr>
        <w:pStyle w:val="lnek"/>
        <w:keepNext/>
        <w:spacing w:after="120" w:line="276" w:lineRule="auto"/>
        <w:ind w:left="714" w:hanging="572"/>
        <w:rPr>
          <w:rFonts w:ascii="Segoe UI" w:hAnsi="Segoe UI" w:cs="Segoe UI"/>
          <w:b w:val="0"/>
          <w:sz w:val="22"/>
          <w:szCs w:val="22"/>
        </w:rPr>
      </w:pPr>
    </w:p>
    <w:p w14:paraId="63916BC5" w14:textId="77777777" w:rsidR="004E7EAF" w:rsidRPr="000D5373" w:rsidRDefault="004E7EAF" w:rsidP="005F6607">
      <w:pPr>
        <w:pStyle w:val="Nadpis3"/>
        <w:numPr>
          <w:ilvl w:val="2"/>
          <w:numId w:val="2"/>
        </w:numPr>
        <w:spacing w:before="0" w:line="276" w:lineRule="auto"/>
        <w:rPr>
          <w:rFonts w:ascii="Segoe UI" w:hAnsi="Segoe UI" w:cs="Segoe UI"/>
          <w:b/>
          <w:sz w:val="22"/>
          <w:szCs w:val="22"/>
        </w:rPr>
      </w:pPr>
      <w:r w:rsidRPr="000D5373">
        <w:rPr>
          <w:rFonts w:ascii="Segoe UI" w:hAnsi="Segoe UI" w:cs="Segoe UI"/>
          <w:b/>
          <w:sz w:val="22"/>
          <w:szCs w:val="22"/>
        </w:rPr>
        <w:t>Platební</w:t>
      </w:r>
      <w:r w:rsidRPr="000D5373">
        <w:rPr>
          <w:rFonts w:ascii="Segoe UI" w:eastAsia="Times New Roman" w:hAnsi="Segoe UI" w:cs="Segoe UI"/>
          <w:b/>
          <w:sz w:val="22"/>
          <w:szCs w:val="22"/>
        </w:rPr>
        <w:t xml:space="preserve"> </w:t>
      </w:r>
      <w:r w:rsidRPr="000D5373">
        <w:rPr>
          <w:rFonts w:ascii="Segoe UI" w:hAnsi="Segoe UI" w:cs="Segoe UI"/>
          <w:b/>
          <w:sz w:val="22"/>
          <w:szCs w:val="22"/>
        </w:rPr>
        <w:t>podmínky</w:t>
      </w:r>
    </w:p>
    <w:p w14:paraId="5CE05B54" w14:textId="335A4D40" w:rsidR="004E7EAF" w:rsidRPr="00712877" w:rsidRDefault="00425224" w:rsidP="00F3530D">
      <w:pPr>
        <w:pStyle w:val="Zkladntext"/>
        <w:numPr>
          <w:ilvl w:val="1"/>
          <w:numId w:val="3"/>
        </w:numPr>
        <w:spacing w:after="120" w:line="276" w:lineRule="auto"/>
        <w:jc w:val="both"/>
        <w:rPr>
          <w:rFonts w:ascii="Segoe UI" w:eastAsia="Times New Roman" w:hAnsi="Segoe UI" w:cs="Segoe UI"/>
          <w:sz w:val="22"/>
          <w:szCs w:val="22"/>
        </w:rPr>
      </w:pPr>
      <w:r>
        <w:rPr>
          <w:rFonts w:ascii="Segoe UI" w:hAnsi="Segoe UI" w:cs="Segoe UI"/>
          <w:sz w:val="22"/>
          <w:szCs w:val="22"/>
        </w:rPr>
        <w:t>P</w:t>
      </w:r>
      <w:r w:rsidR="00F3530D" w:rsidRPr="00F3530D">
        <w:rPr>
          <w:rFonts w:ascii="Segoe UI" w:hAnsi="Segoe UI" w:cs="Segoe UI"/>
          <w:sz w:val="22"/>
          <w:szCs w:val="22"/>
        </w:rPr>
        <w:t>lnění Poskytovatele za jedno čtvrtletí popsané ve Výkazu práce (Příloha č. 2</w:t>
      </w:r>
      <w:r w:rsidR="004E2595">
        <w:rPr>
          <w:rFonts w:ascii="Segoe UI" w:hAnsi="Segoe UI" w:cs="Segoe UI"/>
          <w:sz w:val="22"/>
          <w:szCs w:val="22"/>
        </w:rPr>
        <w:t xml:space="preserve"> Smlouvy</w:t>
      </w:r>
      <w:r w:rsidR="00F3530D" w:rsidRPr="00F3530D">
        <w:rPr>
          <w:rFonts w:ascii="Segoe UI" w:hAnsi="Segoe UI" w:cs="Segoe UI"/>
          <w:sz w:val="22"/>
          <w:szCs w:val="22"/>
        </w:rPr>
        <w:t>) a akceptované protokolárně dle Přílohy č. 3 Vzoru akceptačního protokolu o předání a převzetí</w:t>
      </w:r>
      <w:r w:rsidR="00F3530D">
        <w:rPr>
          <w:rFonts w:ascii="Segoe UI" w:hAnsi="Segoe UI" w:cs="Segoe UI"/>
          <w:sz w:val="22"/>
          <w:szCs w:val="22"/>
        </w:rPr>
        <w:t xml:space="preserve"> plnění (dále jen Příloha č. 3)</w:t>
      </w:r>
      <w:r w:rsidR="00F3530D" w:rsidRPr="00F3530D">
        <w:rPr>
          <w:rFonts w:ascii="Segoe UI" w:hAnsi="Segoe UI" w:cs="Segoe UI"/>
          <w:sz w:val="22"/>
          <w:szCs w:val="22"/>
        </w:rPr>
        <w:t xml:space="preserve"> představuje </w:t>
      </w:r>
      <w:r w:rsidR="004E7EAF" w:rsidRPr="00712877">
        <w:rPr>
          <w:rFonts w:ascii="Segoe UI" w:hAnsi="Segoe UI" w:cs="Segoe UI"/>
          <w:sz w:val="22"/>
          <w:szCs w:val="22"/>
        </w:rPr>
        <w:t>ve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smyslu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příslušných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ustanovení</w:t>
      </w:r>
      <w:r w:rsidR="004E7EAF" w:rsidRPr="00712877">
        <w:rPr>
          <w:rFonts w:ascii="Segoe UI" w:eastAsia="Times New Roman" w:hAnsi="Segoe UI" w:cs="Segoe UI"/>
          <w:sz w:val="22"/>
          <w:szCs w:val="22"/>
        </w:rPr>
        <w:t xml:space="preserve"> zákona č. 235/2004 Sb., o dani z přidané hodnoty, ve znění pozdějších předpisů (</w:t>
      </w:r>
      <w:r w:rsidR="001F233D" w:rsidRPr="00712877">
        <w:rPr>
          <w:rFonts w:ascii="Segoe UI" w:hAnsi="Segoe UI" w:cs="Segoe UI"/>
          <w:sz w:val="22"/>
          <w:szCs w:val="22"/>
        </w:rPr>
        <w:t>dále jen „</w:t>
      </w:r>
      <w:r w:rsidR="001F233D" w:rsidRPr="005D4710">
        <w:rPr>
          <w:rFonts w:ascii="Segoe UI" w:hAnsi="Segoe UI" w:cs="Segoe UI"/>
          <w:b/>
          <w:sz w:val="22"/>
          <w:szCs w:val="22"/>
        </w:rPr>
        <w:t>zákon o DPH</w:t>
      </w:r>
      <w:r w:rsidR="001F233D" w:rsidRPr="00712877">
        <w:rPr>
          <w:rFonts w:ascii="Segoe UI" w:hAnsi="Segoe UI" w:cs="Segoe UI"/>
          <w:sz w:val="22"/>
          <w:szCs w:val="22"/>
        </w:rPr>
        <w:t>“</w:t>
      </w:r>
      <w:r w:rsidR="004E7EAF" w:rsidRPr="00712877">
        <w:rPr>
          <w:rFonts w:ascii="Segoe UI" w:hAnsi="Segoe UI" w:cs="Segoe UI"/>
          <w:sz w:val="22"/>
          <w:szCs w:val="22"/>
        </w:rPr>
        <w:t>)</w:t>
      </w:r>
      <w:r w:rsidR="004E7EAF" w:rsidRPr="00712877">
        <w:rPr>
          <w:rFonts w:ascii="Segoe UI" w:eastAsia="Times New Roman" w:hAnsi="Segoe UI" w:cs="Segoe UI"/>
          <w:sz w:val="22"/>
          <w:szCs w:val="22"/>
        </w:rPr>
        <w:t xml:space="preserve"> </w:t>
      </w:r>
      <w:r w:rsidR="00F3530D">
        <w:rPr>
          <w:rFonts w:ascii="Segoe UI" w:hAnsi="Segoe UI" w:cs="Segoe UI"/>
          <w:sz w:val="22"/>
          <w:szCs w:val="22"/>
        </w:rPr>
        <w:t>samostatné</w:t>
      </w:r>
      <w:r w:rsidR="004E7EAF" w:rsidRPr="00712877">
        <w:rPr>
          <w:rFonts w:ascii="Segoe UI" w:eastAsia="Times New Roman" w:hAnsi="Segoe UI" w:cs="Segoe UI"/>
          <w:sz w:val="22"/>
          <w:szCs w:val="22"/>
        </w:rPr>
        <w:t xml:space="preserve"> </w:t>
      </w:r>
      <w:r w:rsidR="00F3530D">
        <w:rPr>
          <w:rFonts w:ascii="Segoe UI" w:hAnsi="Segoe UI" w:cs="Segoe UI"/>
          <w:sz w:val="22"/>
          <w:szCs w:val="22"/>
        </w:rPr>
        <w:t>zdanitelné</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plnění</w:t>
      </w:r>
      <w:r w:rsidR="00F3530D">
        <w:rPr>
          <w:rFonts w:ascii="Segoe UI" w:hAnsi="Segoe UI" w:cs="Segoe UI"/>
          <w:sz w:val="22"/>
          <w:szCs w:val="22"/>
        </w:rPr>
        <w:t xml:space="preserve"> a považuje se </w:t>
      </w:r>
      <w:r w:rsidR="004E7EAF" w:rsidRPr="00712877">
        <w:rPr>
          <w:rFonts w:ascii="Segoe UI" w:hAnsi="Segoe UI" w:cs="Segoe UI"/>
          <w:sz w:val="22"/>
          <w:szCs w:val="22"/>
        </w:rPr>
        <w:t>za</w:t>
      </w:r>
      <w:r w:rsidR="004E7EAF" w:rsidRPr="00712877">
        <w:rPr>
          <w:rFonts w:ascii="Segoe UI" w:eastAsia="Times New Roman" w:hAnsi="Segoe UI" w:cs="Segoe UI"/>
          <w:sz w:val="22"/>
          <w:szCs w:val="22"/>
        </w:rPr>
        <w:t xml:space="preserve"> </w:t>
      </w:r>
      <w:r w:rsidR="00F3530D">
        <w:rPr>
          <w:rFonts w:ascii="Segoe UI" w:hAnsi="Segoe UI" w:cs="Segoe UI"/>
          <w:sz w:val="22"/>
          <w:szCs w:val="22"/>
        </w:rPr>
        <w:t>uskutečněné</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dnem</w:t>
      </w:r>
      <w:r w:rsidR="004E7EAF" w:rsidRPr="00712877">
        <w:rPr>
          <w:rFonts w:ascii="Segoe UI" w:eastAsia="Times New Roman" w:hAnsi="Segoe UI" w:cs="Segoe UI"/>
          <w:sz w:val="22"/>
          <w:szCs w:val="22"/>
        </w:rPr>
        <w:t xml:space="preserve"> převzetí příslušných </w:t>
      </w:r>
      <w:r w:rsidR="003C2037" w:rsidRPr="00712877">
        <w:rPr>
          <w:rFonts w:ascii="Segoe UI" w:eastAsia="Times New Roman" w:hAnsi="Segoe UI" w:cs="Segoe UI"/>
          <w:sz w:val="22"/>
          <w:szCs w:val="22"/>
        </w:rPr>
        <w:t>E</w:t>
      </w:r>
      <w:r w:rsidR="00946FEC" w:rsidRPr="00712877">
        <w:rPr>
          <w:rFonts w:ascii="Segoe UI" w:eastAsia="Times New Roman" w:hAnsi="Segoe UI" w:cs="Segoe UI"/>
          <w:sz w:val="22"/>
          <w:szCs w:val="22"/>
        </w:rPr>
        <w:t xml:space="preserve">xpertních </w:t>
      </w:r>
      <w:r w:rsidR="004E7EAF" w:rsidRPr="00712877">
        <w:rPr>
          <w:rFonts w:ascii="Segoe UI" w:eastAsia="Times New Roman" w:hAnsi="Segoe UI" w:cs="Segoe UI"/>
          <w:sz w:val="22"/>
          <w:szCs w:val="22"/>
        </w:rPr>
        <w:t xml:space="preserve">služeb dle </w:t>
      </w:r>
      <w:r w:rsidR="004E7EAF" w:rsidRPr="00712877">
        <w:rPr>
          <w:rFonts w:ascii="Segoe UI" w:hAnsi="Segoe UI" w:cs="Segoe UI"/>
          <w:sz w:val="22"/>
          <w:szCs w:val="22"/>
        </w:rPr>
        <w:t>čl.</w:t>
      </w:r>
      <w:r w:rsidR="004E7EAF" w:rsidRPr="00712877">
        <w:rPr>
          <w:rFonts w:ascii="Segoe UI" w:eastAsia="Times New Roman" w:hAnsi="Segoe UI" w:cs="Segoe UI"/>
          <w:sz w:val="22"/>
          <w:szCs w:val="22"/>
        </w:rPr>
        <w:t xml:space="preserve"> </w:t>
      </w:r>
      <w:r w:rsidR="00CC16CF">
        <w:rPr>
          <w:rFonts w:ascii="Segoe UI" w:eastAsia="Times New Roman" w:hAnsi="Segoe UI" w:cs="Segoe UI"/>
          <w:sz w:val="22"/>
          <w:szCs w:val="22"/>
        </w:rPr>
        <w:t>8</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Smlouvy</w:t>
      </w:r>
      <w:r w:rsidR="00B2410C" w:rsidRPr="00712877">
        <w:rPr>
          <w:rFonts w:ascii="Segoe UI" w:hAnsi="Segoe UI" w:cs="Segoe UI"/>
          <w:sz w:val="22"/>
          <w:szCs w:val="22"/>
        </w:rPr>
        <w:t xml:space="preserve"> Objednatelem</w:t>
      </w:r>
      <w:r w:rsidR="004E7EAF" w:rsidRPr="00712877">
        <w:rPr>
          <w:rFonts w:ascii="Segoe UI" w:eastAsia="Times New Roman" w:hAnsi="Segoe UI" w:cs="Segoe UI"/>
          <w:sz w:val="22"/>
          <w:szCs w:val="22"/>
        </w:rPr>
        <w:t>.</w:t>
      </w:r>
    </w:p>
    <w:p w14:paraId="261C7B89" w14:textId="2A527089" w:rsidR="004E7EAF" w:rsidRPr="00712877" w:rsidRDefault="004E7EAF" w:rsidP="00F3530D">
      <w:pPr>
        <w:pStyle w:val="Zkladntext"/>
        <w:numPr>
          <w:ilvl w:val="1"/>
          <w:numId w:val="3"/>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Poskytovateli vzniká právo fakturovat plnění</w:t>
      </w:r>
      <w:r w:rsidR="00F3530D">
        <w:rPr>
          <w:rFonts w:ascii="Segoe UI" w:eastAsia="Times New Roman" w:hAnsi="Segoe UI" w:cs="Segoe UI"/>
          <w:sz w:val="22"/>
          <w:szCs w:val="22"/>
        </w:rPr>
        <w:t xml:space="preserve"> čtvrtletně ve výši součtu plnění </w:t>
      </w:r>
      <w:r w:rsidRPr="00712877">
        <w:rPr>
          <w:rFonts w:ascii="Segoe UI" w:eastAsia="Times New Roman" w:hAnsi="Segoe UI" w:cs="Segoe UI"/>
          <w:sz w:val="22"/>
          <w:szCs w:val="22"/>
        </w:rPr>
        <w:t xml:space="preserve">za jednotlivé </w:t>
      </w:r>
      <w:r w:rsidR="008074AC" w:rsidRPr="00712877">
        <w:rPr>
          <w:rFonts w:ascii="Segoe UI" w:eastAsia="Times New Roman" w:hAnsi="Segoe UI" w:cs="Segoe UI"/>
          <w:sz w:val="22"/>
          <w:szCs w:val="22"/>
        </w:rPr>
        <w:t>E</w:t>
      </w:r>
      <w:r w:rsidR="00946FEC" w:rsidRPr="00712877">
        <w:rPr>
          <w:rFonts w:ascii="Segoe UI" w:eastAsia="Times New Roman" w:hAnsi="Segoe UI" w:cs="Segoe UI"/>
          <w:sz w:val="22"/>
          <w:szCs w:val="22"/>
        </w:rPr>
        <w:t xml:space="preserve">xpertní </w:t>
      </w:r>
      <w:r w:rsidRPr="00712877">
        <w:rPr>
          <w:rFonts w:ascii="Segoe UI" w:eastAsia="Times New Roman" w:hAnsi="Segoe UI" w:cs="Segoe UI"/>
          <w:sz w:val="22"/>
          <w:szCs w:val="22"/>
        </w:rPr>
        <w:t xml:space="preserve">služby </w:t>
      </w:r>
      <w:r w:rsidR="00F3530D" w:rsidRPr="00F3530D">
        <w:rPr>
          <w:rFonts w:ascii="Segoe UI" w:eastAsia="Times New Roman" w:hAnsi="Segoe UI" w:cs="Segoe UI"/>
          <w:sz w:val="22"/>
          <w:szCs w:val="22"/>
        </w:rPr>
        <w:t>řádně vykázaných ve Výkazu práce (Příloha č. 2</w:t>
      </w:r>
      <w:r w:rsidR="00425224">
        <w:rPr>
          <w:rFonts w:ascii="Segoe UI" w:eastAsia="Times New Roman" w:hAnsi="Segoe UI" w:cs="Segoe UI"/>
          <w:sz w:val="22"/>
          <w:szCs w:val="22"/>
        </w:rPr>
        <w:t xml:space="preserve"> Smlouvy</w:t>
      </w:r>
      <w:r w:rsidR="00F3530D" w:rsidRPr="00F3530D">
        <w:rPr>
          <w:rFonts w:ascii="Segoe UI" w:eastAsia="Times New Roman" w:hAnsi="Segoe UI" w:cs="Segoe UI"/>
          <w:sz w:val="22"/>
          <w:szCs w:val="22"/>
        </w:rPr>
        <w:t>) a akceptovaných (Příloha č. 3</w:t>
      </w:r>
      <w:r w:rsidR="004E2595">
        <w:rPr>
          <w:rFonts w:ascii="Segoe UI" w:eastAsia="Times New Roman" w:hAnsi="Segoe UI" w:cs="Segoe UI"/>
          <w:sz w:val="22"/>
          <w:szCs w:val="22"/>
        </w:rPr>
        <w:t xml:space="preserve"> Smlouvy</w:t>
      </w:r>
      <w:r w:rsidR="00F3530D">
        <w:rPr>
          <w:rFonts w:ascii="Segoe UI" w:eastAsia="Times New Roman" w:hAnsi="Segoe UI" w:cs="Segoe UI"/>
          <w:sz w:val="22"/>
          <w:szCs w:val="22"/>
        </w:rPr>
        <w:t xml:space="preserve"> Akceptační protokol</w:t>
      </w:r>
      <w:r w:rsidR="00F3530D" w:rsidRPr="00F3530D">
        <w:rPr>
          <w:rFonts w:ascii="Segoe UI" w:eastAsia="Times New Roman" w:hAnsi="Segoe UI" w:cs="Segoe UI"/>
          <w:sz w:val="22"/>
          <w:szCs w:val="22"/>
        </w:rPr>
        <w:t xml:space="preserve">) Objednatelem dle Smlouvy, odvedených v uplynulém čtvrtletí při splnění podmínek uvedených v čl. </w:t>
      </w:r>
      <w:r w:rsidR="00A312B6">
        <w:rPr>
          <w:rFonts w:ascii="Segoe UI" w:eastAsia="Times New Roman" w:hAnsi="Segoe UI" w:cs="Segoe UI"/>
          <w:sz w:val="22"/>
          <w:szCs w:val="22"/>
        </w:rPr>
        <w:t>8</w:t>
      </w:r>
      <w:r w:rsidR="00F3530D" w:rsidRPr="00F3530D">
        <w:rPr>
          <w:rFonts w:ascii="Segoe UI" w:eastAsia="Times New Roman" w:hAnsi="Segoe UI" w:cs="Segoe UI"/>
          <w:sz w:val="22"/>
          <w:szCs w:val="22"/>
        </w:rPr>
        <w:t xml:space="preserve"> Smlouvy. Součástí faktury bude také soupis skutečně odpracovaných člověkohodin na základě požadavků Objednatele.</w:t>
      </w:r>
    </w:p>
    <w:p w14:paraId="2DBBFE54"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bookmarkStart w:id="4" w:name="_Hlk6212221"/>
      <w:r w:rsidRPr="00712877">
        <w:rPr>
          <w:rFonts w:ascii="Segoe UI" w:hAnsi="Segoe UI" w:cs="Segoe UI"/>
          <w:sz w:val="22"/>
          <w:szCs w:val="22"/>
        </w:rPr>
        <w:t>Faktura</w:t>
      </w:r>
      <w:r w:rsidRPr="00712877">
        <w:rPr>
          <w:rFonts w:ascii="Segoe UI" w:eastAsia="Times New Roman" w:hAnsi="Segoe UI" w:cs="Segoe UI"/>
          <w:sz w:val="22"/>
          <w:szCs w:val="22"/>
        </w:rPr>
        <w:t xml:space="preserve"> </w:t>
      </w:r>
      <w:r w:rsidR="00CB26A5">
        <w:rPr>
          <w:rFonts w:ascii="Segoe UI" w:eastAsia="Times New Roman" w:hAnsi="Segoe UI" w:cs="Segoe UI"/>
          <w:sz w:val="22"/>
          <w:szCs w:val="22"/>
        </w:rPr>
        <w:t xml:space="preserve">(daňový doklad)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obsahovat</w:t>
      </w:r>
      <w:r w:rsidRPr="00712877">
        <w:rPr>
          <w:rFonts w:ascii="Segoe UI" w:eastAsia="Times New Roman" w:hAnsi="Segoe UI" w:cs="Segoe UI"/>
          <w:sz w:val="22"/>
          <w:szCs w:val="22"/>
        </w:rPr>
        <w:t xml:space="preserve"> </w:t>
      </w:r>
      <w:r w:rsidRPr="00712877">
        <w:rPr>
          <w:rFonts w:ascii="Segoe UI" w:hAnsi="Segoe UI" w:cs="Segoe UI"/>
          <w:sz w:val="22"/>
          <w:szCs w:val="22"/>
        </w:rPr>
        <w:t>všechny</w:t>
      </w:r>
      <w:r w:rsidRPr="00712877">
        <w:rPr>
          <w:rFonts w:ascii="Segoe UI" w:eastAsia="Times New Roman" w:hAnsi="Segoe UI" w:cs="Segoe UI"/>
          <w:sz w:val="22"/>
          <w:szCs w:val="22"/>
        </w:rPr>
        <w:t xml:space="preserve"> </w:t>
      </w:r>
      <w:r w:rsidRPr="00712877">
        <w:rPr>
          <w:rFonts w:ascii="Segoe UI" w:hAnsi="Segoe UI" w:cs="Segoe UI"/>
          <w:sz w:val="22"/>
          <w:szCs w:val="22"/>
        </w:rPr>
        <w:t>náležitosti</w:t>
      </w:r>
      <w:r w:rsidRPr="00712877">
        <w:rPr>
          <w:rFonts w:ascii="Segoe UI" w:eastAsia="Times New Roman" w:hAnsi="Segoe UI" w:cs="Segoe UI"/>
          <w:sz w:val="22"/>
          <w:szCs w:val="22"/>
        </w:rPr>
        <w:t xml:space="preserve"> </w:t>
      </w:r>
      <w:r w:rsidRPr="00712877">
        <w:rPr>
          <w:rFonts w:ascii="Segoe UI" w:hAnsi="Segoe UI" w:cs="Segoe UI"/>
          <w:sz w:val="22"/>
          <w:szCs w:val="22"/>
        </w:rPr>
        <w:t>řádného</w:t>
      </w:r>
      <w:r w:rsidRPr="00712877">
        <w:rPr>
          <w:rFonts w:ascii="Segoe UI" w:eastAsia="Times New Roman" w:hAnsi="Segoe UI" w:cs="Segoe UI"/>
          <w:sz w:val="22"/>
          <w:szCs w:val="22"/>
        </w:rPr>
        <w:t xml:space="preserve"> </w:t>
      </w:r>
      <w:r w:rsidRPr="00712877">
        <w:rPr>
          <w:rFonts w:ascii="Segoe UI" w:hAnsi="Segoe UI" w:cs="Segoe UI"/>
          <w:sz w:val="22"/>
          <w:szCs w:val="22"/>
        </w:rPr>
        <w:t>účetního</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daňového</w:t>
      </w:r>
      <w:r w:rsidRPr="00712877">
        <w:rPr>
          <w:rFonts w:ascii="Segoe UI" w:eastAsia="Times New Roman" w:hAnsi="Segoe UI" w:cs="Segoe UI"/>
          <w:sz w:val="22"/>
          <w:szCs w:val="22"/>
        </w:rPr>
        <w:t xml:space="preserve"> </w:t>
      </w:r>
      <w:r w:rsidRPr="00712877">
        <w:rPr>
          <w:rFonts w:ascii="Segoe UI" w:hAnsi="Segoe UI" w:cs="Segoe UI"/>
          <w:sz w:val="22"/>
          <w:szCs w:val="22"/>
        </w:rPr>
        <w:t>dokladu</w:t>
      </w:r>
      <w:r w:rsidRPr="00712877">
        <w:rPr>
          <w:rFonts w:ascii="Segoe UI" w:eastAsia="Times New Roman" w:hAnsi="Segoe UI" w:cs="Segoe UI"/>
          <w:sz w:val="22"/>
          <w:szCs w:val="22"/>
        </w:rPr>
        <w:t xml:space="preserve"> </w:t>
      </w:r>
      <w:r w:rsidRPr="00712877">
        <w:rPr>
          <w:rFonts w:ascii="Segoe UI" w:hAnsi="Segoe UI" w:cs="Segoe UI"/>
          <w:sz w:val="22"/>
          <w:szCs w:val="22"/>
        </w:rPr>
        <w:t>ve</w:t>
      </w:r>
      <w:r w:rsidRPr="00712877">
        <w:rPr>
          <w:rFonts w:ascii="Segoe UI" w:eastAsia="Times New Roman" w:hAnsi="Segoe UI" w:cs="Segoe UI"/>
          <w:sz w:val="22"/>
          <w:szCs w:val="22"/>
        </w:rPr>
        <w:t> </w:t>
      </w:r>
      <w:r w:rsidRPr="00712877">
        <w:rPr>
          <w:rFonts w:ascii="Segoe UI" w:hAnsi="Segoe UI" w:cs="Segoe UI"/>
          <w:sz w:val="22"/>
          <w:szCs w:val="22"/>
        </w:rPr>
        <w:t>smyslu</w:t>
      </w:r>
      <w:r w:rsidRPr="00712877">
        <w:rPr>
          <w:rFonts w:ascii="Segoe UI" w:eastAsia="Times New Roman" w:hAnsi="Segoe UI" w:cs="Segoe UI"/>
          <w:sz w:val="22"/>
          <w:szCs w:val="22"/>
        </w:rPr>
        <w:t xml:space="preserve"> </w:t>
      </w:r>
      <w:r w:rsidRPr="00712877">
        <w:rPr>
          <w:rFonts w:ascii="Segoe UI" w:hAnsi="Segoe UI" w:cs="Segoe UI"/>
          <w:sz w:val="22"/>
          <w:szCs w:val="22"/>
        </w:rPr>
        <w:t>příslušných</w:t>
      </w:r>
      <w:r w:rsidRPr="00712877">
        <w:rPr>
          <w:rFonts w:ascii="Segoe UI" w:eastAsia="Times New Roman" w:hAnsi="Segoe UI" w:cs="Segoe UI"/>
          <w:sz w:val="22"/>
          <w:szCs w:val="22"/>
        </w:rPr>
        <w:t xml:space="preserve"> </w:t>
      </w:r>
      <w:r w:rsidRPr="00712877">
        <w:rPr>
          <w:rFonts w:ascii="Segoe UI" w:hAnsi="Segoe UI" w:cs="Segoe UI"/>
          <w:sz w:val="22"/>
          <w:szCs w:val="22"/>
        </w:rPr>
        <w:t>zákonných</w:t>
      </w:r>
      <w:r w:rsidRPr="00712877">
        <w:rPr>
          <w:rFonts w:ascii="Segoe UI" w:eastAsia="Times New Roman" w:hAnsi="Segoe UI" w:cs="Segoe UI"/>
          <w:sz w:val="22"/>
          <w:szCs w:val="22"/>
        </w:rPr>
        <w:t xml:space="preserve"> </w:t>
      </w:r>
      <w:r w:rsidRPr="00712877">
        <w:rPr>
          <w:rFonts w:ascii="Segoe UI" w:hAnsi="Segoe UI" w:cs="Segoe UI"/>
          <w:sz w:val="22"/>
          <w:szCs w:val="22"/>
        </w:rPr>
        <w:t>ustanovení,</w:t>
      </w:r>
      <w:r w:rsidRPr="00712877">
        <w:rPr>
          <w:rFonts w:ascii="Segoe UI" w:eastAsia="Times New Roman" w:hAnsi="Segoe UI" w:cs="Segoe UI"/>
          <w:sz w:val="22"/>
          <w:szCs w:val="22"/>
        </w:rPr>
        <w:t xml:space="preserve"> </w:t>
      </w:r>
      <w:r w:rsidRPr="00712877">
        <w:rPr>
          <w:rFonts w:ascii="Segoe UI" w:hAnsi="Segoe UI" w:cs="Segoe UI"/>
          <w:sz w:val="22"/>
          <w:szCs w:val="22"/>
        </w:rPr>
        <w:t>zejména</w:t>
      </w:r>
      <w:r w:rsidRPr="00712877">
        <w:rPr>
          <w:rFonts w:ascii="Segoe UI" w:eastAsia="Times New Roman" w:hAnsi="Segoe UI" w:cs="Segoe UI"/>
          <w:sz w:val="22"/>
          <w:szCs w:val="22"/>
        </w:rPr>
        <w:t xml:space="preserve"> zákona o </w:t>
      </w:r>
      <w:r w:rsidR="009F413D" w:rsidRPr="00712877">
        <w:rPr>
          <w:rFonts w:ascii="Segoe UI" w:eastAsia="Times New Roman" w:hAnsi="Segoe UI" w:cs="Segoe UI"/>
          <w:sz w:val="22"/>
          <w:szCs w:val="22"/>
        </w:rPr>
        <w:t>DPH</w:t>
      </w:r>
      <w:r w:rsidR="008074AC" w:rsidRPr="00712877">
        <w:rPr>
          <w:rFonts w:ascii="Segoe UI" w:eastAsia="Times New Roman" w:hAnsi="Segoe UI" w:cs="Segoe UI"/>
          <w:sz w:val="22"/>
          <w:szCs w:val="22"/>
        </w:rPr>
        <w:t xml:space="preserve"> a</w:t>
      </w:r>
      <w:r w:rsidR="00213DFB" w:rsidRPr="00712877">
        <w:rPr>
          <w:rFonts w:ascii="Segoe UI" w:eastAsia="Times New Roman" w:hAnsi="Segoe UI" w:cs="Segoe UI"/>
          <w:sz w:val="22"/>
          <w:szCs w:val="22"/>
        </w:rPr>
        <w:t xml:space="preserve"> </w:t>
      </w:r>
      <w:r w:rsidR="008074AC" w:rsidRPr="00712877">
        <w:rPr>
          <w:rFonts w:ascii="Segoe UI" w:eastAsia="Times New Roman" w:hAnsi="Segoe UI" w:cs="Segoe UI"/>
          <w:sz w:val="22"/>
          <w:szCs w:val="22"/>
        </w:rPr>
        <w:t>§</w:t>
      </w:r>
      <w:r w:rsidR="00213DFB" w:rsidRPr="00712877">
        <w:rPr>
          <w:rFonts w:ascii="Segoe UI" w:eastAsia="Times New Roman" w:hAnsi="Segoe UI" w:cs="Segoe UI"/>
          <w:sz w:val="22"/>
          <w:szCs w:val="22"/>
        </w:rPr>
        <w:t xml:space="preserve"> </w:t>
      </w:r>
      <w:r w:rsidR="008074AC" w:rsidRPr="00712877">
        <w:rPr>
          <w:rFonts w:ascii="Segoe UI" w:eastAsia="Times New Roman" w:hAnsi="Segoe UI" w:cs="Segoe UI"/>
          <w:sz w:val="22"/>
          <w:szCs w:val="22"/>
        </w:rPr>
        <w:t>435 OZ</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w:t>
      </w:r>
      <w:r w:rsidRPr="00712877">
        <w:rPr>
          <w:rFonts w:ascii="Segoe UI" w:hAnsi="Segoe UI" w:cs="Segoe UI"/>
          <w:sz w:val="22"/>
          <w:szCs w:val="22"/>
        </w:rPr>
        <w:t>případě,</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faktura</w:t>
      </w:r>
      <w:r w:rsidR="00CB26A5">
        <w:rPr>
          <w:rFonts w:ascii="Segoe UI" w:hAnsi="Segoe UI" w:cs="Segoe UI"/>
          <w:sz w:val="22"/>
          <w:szCs w:val="22"/>
        </w:rPr>
        <w:t xml:space="preserve"> (daňový doklad)</w:t>
      </w:r>
      <w:r w:rsidRPr="00712877">
        <w:rPr>
          <w:rFonts w:ascii="Segoe UI" w:eastAsia="Times New Roman" w:hAnsi="Segoe UI" w:cs="Segoe UI"/>
          <w:sz w:val="22"/>
          <w:szCs w:val="22"/>
        </w:rPr>
        <w:t xml:space="preserve"> </w:t>
      </w:r>
      <w:r w:rsidRPr="00712877">
        <w:rPr>
          <w:rFonts w:ascii="Segoe UI" w:hAnsi="Segoe UI" w:cs="Segoe UI"/>
          <w:sz w:val="22"/>
          <w:szCs w:val="22"/>
        </w:rPr>
        <w:t>nebude</w:t>
      </w:r>
      <w:r w:rsidRPr="00712877">
        <w:rPr>
          <w:rFonts w:ascii="Segoe UI" w:eastAsia="Times New Roman" w:hAnsi="Segoe UI" w:cs="Segoe UI"/>
          <w:sz w:val="22"/>
          <w:szCs w:val="22"/>
        </w:rPr>
        <w:t xml:space="preserve"> </w:t>
      </w:r>
      <w:r w:rsidRPr="00712877">
        <w:rPr>
          <w:rFonts w:ascii="Segoe UI" w:hAnsi="Segoe UI" w:cs="Segoe UI"/>
          <w:sz w:val="22"/>
          <w:szCs w:val="22"/>
        </w:rPr>
        <w:t>mít</w:t>
      </w:r>
      <w:r w:rsidRPr="00712877">
        <w:rPr>
          <w:rFonts w:ascii="Segoe UI" w:eastAsia="Times New Roman" w:hAnsi="Segoe UI" w:cs="Segoe UI"/>
          <w:sz w:val="22"/>
          <w:szCs w:val="22"/>
        </w:rPr>
        <w:t xml:space="preserve"> </w:t>
      </w:r>
      <w:r w:rsidRPr="00712877">
        <w:rPr>
          <w:rFonts w:ascii="Segoe UI" w:hAnsi="Segoe UI" w:cs="Segoe UI"/>
          <w:sz w:val="22"/>
          <w:szCs w:val="22"/>
        </w:rPr>
        <w:t>odpovídající</w:t>
      </w:r>
      <w:r w:rsidRPr="00712877">
        <w:rPr>
          <w:rFonts w:ascii="Segoe UI" w:eastAsia="Times New Roman" w:hAnsi="Segoe UI" w:cs="Segoe UI"/>
          <w:sz w:val="22"/>
          <w:szCs w:val="22"/>
        </w:rPr>
        <w:t xml:space="preserve"> </w:t>
      </w:r>
      <w:r w:rsidRPr="00712877">
        <w:rPr>
          <w:rFonts w:ascii="Segoe UI" w:hAnsi="Segoe UI" w:cs="Segoe UI"/>
          <w:sz w:val="22"/>
          <w:szCs w:val="22"/>
        </w:rPr>
        <w:t>náležitosti,</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zaslat</w:t>
      </w:r>
      <w:r w:rsidRPr="00712877">
        <w:rPr>
          <w:rFonts w:ascii="Segoe UI" w:eastAsia="Times New Roman" w:hAnsi="Segoe UI" w:cs="Segoe UI"/>
          <w:sz w:val="22"/>
          <w:szCs w:val="22"/>
        </w:rPr>
        <w:t xml:space="preserve"> </w:t>
      </w:r>
      <w:r w:rsidRPr="00712877">
        <w:rPr>
          <w:rFonts w:ascii="Segoe UI" w:hAnsi="Segoe UI" w:cs="Segoe UI"/>
          <w:sz w:val="22"/>
          <w:szCs w:val="22"/>
        </w:rPr>
        <w:t>ji</w:t>
      </w:r>
      <w:r w:rsidRPr="00712877">
        <w:rPr>
          <w:rFonts w:ascii="Segoe UI" w:eastAsia="Times New Roman" w:hAnsi="Segoe UI" w:cs="Segoe UI"/>
          <w:sz w:val="22"/>
          <w:szCs w:val="22"/>
        </w:rPr>
        <w:t xml:space="preserve"> </w:t>
      </w: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lhůtě</w:t>
      </w:r>
      <w:r w:rsidRPr="00712877">
        <w:rPr>
          <w:rFonts w:ascii="Segoe UI" w:eastAsia="Times New Roman" w:hAnsi="Segoe UI" w:cs="Segoe UI"/>
          <w:sz w:val="22"/>
          <w:szCs w:val="22"/>
        </w:rPr>
        <w:t xml:space="preserve"> </w:t>
      </w:r>
      <w:r w:rsidRPr="00712877">
        <w:rPr>
          <w:rFonts w:ascii="Segoe UI" w:hAnsi="Segoe UI" w:cs="Segoe UI"/>
          <w:sz w:val="22"/>
          <w:szCs w:val="22"/>
        </w:rPr>
        <w:t>splatnosti</w:t>
      </w:r>
      <w:r w:rsidRPr="00712877">
        <w:rPr>
          <w:rFonts w:ascii="Segoe UI" w:eastAsia="Times New Roman" w:hAnsi="Segoe UI" w:cs="Segoe UI"/>
          <w:sz w:val="22"/>
          <w:szCs w:val="22"/>
        </w:rPr>
        <w:t xml:space="preserve"> </w:t>
      </w:r>
      <w:r w:rsidRPr="00712877">
        <w:rPr>
          <w:rFonts w:ascii="Segoe UI" w:hAnsi="Segoe UI" w:cs="Segoe UI"/>
          <w:sz w:val="22"/>
          <w:szCs w:val="22"/>
        </w:rPr>
        <w:t>zpět</w:t>
      </w:r>
      <w:r w:rsidRPr="00712877">
        <w:rPr>
          <w:rFonts w:ascii="Segoe UI" w:eastAsia="Times New Roman" w:hAnsi="Segoe UI" w:cs="Segoe UI"/>
          <w:sz w:val="22"/>
          <w:szCs w:val="22"/>
        </w:rPr>
        <w:t xml:space="preserve"> Poskytovateli </w:t>
      </w:r>
      <w:r w:rsidRPr="00712877">
        <w:rPr>
          <w:rFonts w:ascii="Segoe UI" w:hAnsi="Segoe UI" w:cs="Segoe UI"/>
          <w:sz w:val="22"/>
          <w:szCs w:val="22"/>
        </w:rPr>
        <w:t>k</w:t>
      </w:r>
      <w:r w:rsidRPr="00712877">
        <w:rPr>
          <w:rFonts w:ascii="Segoe UI" w:eastAsia="Times New Roman" w:hAnsi="Segoe UI" w:cs="Segoe UI"/>
          <w:sz w:val="22"/>
          <w:szCs w:val="22"/>
        </w:rPr>
        <w:t xml:space="preserve"> </w:t>
      </w:r>
      <w:r w:rsidRPr="00712877">
        <w:rPr>
          <w:rFonts w:ascii="Segoe UI" w:hAnsi="Segoe UI" w:cs="Segoe UI"/>
          <w:sz w:val="22"/>
          <w:szCs w:val="22"/>
        </w:rPr>
        <w:t>doplnění,</w:t>
      </w:r>
      <w:r w:rsidRPr="00712877">
        <w:rPr>
          <w:rFonts w:ascii="Segoe UI" w:eastAsia="Times New Roman" w:hAnsi="Segoe UI" w:cs="Segoe UI"/>
          <w:sz w:val="22"/>
          <w:szCs w:val="22"/>
        </w:rPr>
        <w:t xml:space="preserve"> </w:t>
      </w:r>
      <w:r w:rsidRPr="00712877">
        <w:rPr>
          <w:rFonts w:ascii="Segoe UI" w:hAnsi="Segoe UI" w:cs="Segoe UI"/>
          <w:sz w:val="22"/>
          <w:szCs w:val="22"/>
        </w:rPr>
        <w:t>aniž</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tak</w:t>
      </w:r>
      <w:r w:rsidRPr="00712877">
        <w:rPr>
          <w:rFonts w:ascii="Segoe UI" w:eastAsia="Times New Roman" w:hAnsi="Segoe UI" w:cs="Segoe UI"/>
          <w:sz w:val="22"/>
          <w:szCs w:val="22"/>
        </w:rPr>
        <w:t xml:space="preserve"> </w:t>
      </w:r>
      <w:r w:rsidRPr="00712877">
        <w:rPr>
          <w:rFonts w:ascii="Segoe UI" w:hAnsi="Segoe UI" w:cs="Segoe UI"/>
          <w:sz w:val="22"/>
          <w:szCs w:val="22"/>
        </w:rPr>
        <w:t>dostane</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prodlení</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splatností;</w:t>
      </w:r>
      <w:r w:rsidRPr="00712877">
        <w:rPr>
          <w:rFonts w:ascii="Segoe UI" w:eastAsia="Times New Roman" w:hAnsi="Segoe UI" w:cs="Segoe UI"/>
          <w:sz w:val="22"/>
          <w:szCs w:val="22"/>
        </w:rPr>
        <w:t xml:space="preserve"> </w:t>
      </w:r>
      <w:r w:rsidRPr="00712877">
        <w:rPr>
          <w:rFonts w:ascii="Segoe UI" w:hAnsi="Segoe UI" w:cs="Segoe UI"/>
          <w:sz w:val="22"/>
          <w:szCs w:val="22"/>
        </w:rPr>
        <w:t>lhůta</w:t>
      </w:r>
      <w:r w:rsidRPr="00712877">
        <w:rPr>
          <w:rFonts w:ascii="Segoe UI" w:eastAsia="Times New Roman" w:hAnsi="Segoe UI" w:cs="Segoe UI"/>
          <w:sz w:val="22"/>
          <w:szCs w:val="22"/>
        </w:rPr>
        <w:t xml:space="preserve"> </w:t>
      </w:r>
      <w:r w:rsidRPr="00712877">
        <w:rPr>
          <w:rFonts w:ascii="Segoe UI" w:hAnsi="Segoe UI" w:cs="Segoe UI"/>
          <w:sz w:val="22"/>
          <w:szCs w:val="22"/>
        </w:rPr>
        <w:t>splatnosti</w:t>
      </w:r>
      <w:r w:rsidRPr="00712877">
        <w:rPr>
          <w:rFonts w:ascii="Segoe UI" w:eastAsia="Times New Roman" w:hAnsi="Segoe UI" w:cs="Segoe UI"/>
          <w:sz w:val="22"/>
          <w:szCs w:val="22"/>
        </w:rPr>
        <w:t xml:space="preserve"> </w:t>
      </w:r>
      <w:r w:rsidRPr="00712877">
        <w:rPr>
          <w:rFonts w:ascii="Segoe UI" w:hAnsi="Segoe UI" w:cs="Segoe UI"/>
          <w:sz w:val="22"/>
          <w:szCs w:val="22"/>
        </w:rPr>
        <w:t>počíná</w:t>
      </w:r>
      <w:r w:rsidRPr="00712877">
        <w:rPr>
          <w:rFonts w:ascii="Segoe UI" w:eastAsia="Times New Roman" w:hAnsi="Segoe UI" w:cs="Segoe UI"/>
          <w:sz w:val="22"/>
          <w:szCs w:val="22"/>
        </w:rPr>
        <w:t xml:space="preserve"> </w:t>
      </w:r>
      <w:r w:rsidRPr="00712877">
        <w:rPr>
          <w:rFonts w:ascii="Segoe UI" w:hAnsi="Segoe UI" w:cs="Segoe UI"/>
          <w:sz w:val="22"/>
          <w:szCs w:val="22"/>
        </w:rPr>
        <w:t>běžet</w:t>
      </w:r>
      <w:r w:rsidRPr="00712877">
        <w:rPr>
          <w:rFonts w:ascii="Segoe UI" w:eastAsia="Times New Roman" w:hAnsi="Segoe UI" w:cs="Segoe UI"/>
          <w:sz w:val="22"/>
          <w:szCs w:val="22"/>
        </w:rPr>
        <w:t xml:space="preserve"> </w:t>
      </w:r>
      <w:r w:rsidRPr="00712877">
        <w:rPr>
          <w:rFonts w:ascii="Segoe UI" w:hAnsi="Segoe UI" w:cs="Segoe UI"/>
          <w:sz w:val="22"/>
          <w:szCs w:val="22"/>
        </w:rPr>
        <w:t>znovu</w:t>
      </w:r>
      <w:r w:rsidRPr="00712877">
        <w:rPr>
          <w:rFonts w:ascii="Segoe UI" w:eastAsia="Times New Roman" w:hAnsi="Segoe UI" w:cs="Segoe UI"/>
          <w:sz w:val="22"/>
          <w:szCs w:val="22"/>
        </w:rPr>
        <w:t xml:space="preserve"> </w:t>
      </w:r>
      <w:r w:rsidRPr="00712877">
        <w:rPr>
          <w:rFonts w:ascii="Segoe UI" w:hAnsi="Segoe UI" w:cs="Segoe UI"/>
          <w:sz w:val="22"/>
          <w:szCs w:val="22"/>
        </w:rPr>
        <w:t>od</w:t>
      </w:r>
      <w:r w:rsidRPr="00712877">
        <w:rPr>
          <w:rFonts w:ascii="Segoe UI" w:eastAsia="Times New Roman" w:hAnsi="Segoe UI" w:cs="Segoe UI"/>
          <w:sz w:val="22"/>
          <w:szCs w:val="22"/>
        </w:rPr>
        <w:t xml:space="preserve"> </w:t>
      </w:r>
      <w:r w:rsidRPr="00712877">
        <w:rPr>
          <w:rFonts w:ascii="Segoe UI" w:hAnsi="Segoe UI" w:cs="Segoe UI"/>
          <w:sz w:val="22"/>
          <w:szCs w:val="22"/>
        </w:rPr>
        <w:t>opětovného</w:t>
      </w:r>
      <w:r w:rsidRPr="00712877">
        <w:rPr>
          <w:rFonts w:ascii="Segoe UI" w:eastAsia="Times New Roman" w:hAnsi="Segoe UI" w:cs="Segoe UI"/>
          <w:sz w:val="22"/>
          <w:szCs w:val="22"/>
        </w:rPr>
        <w:t xml:space="preserve"> </w:t>
      </w:r>
      <w:r w:rsidRPr="00712877">
        <w:rPr>
          <w:rFonts w:ascii="Segoe UI" w:hAnsi="Segoe UI" w:cs="Segoe UI"/>
          <w:sz w:val="22"/>
          <w:szCs w:val="22"/>
        </w:rPr>
        <w:t>doručení</w:t>
      </w:r>
      <w:r w:rsidRPr="00712877">
        <w:rPr>
          <w:rFonts w:ascii="Segoe UI" w:eastAsia="Times New Roman" w:hAnsi="Segoe UI" w:cs="Segoe UI"/>
          <w:sz w:val="22"/>
          <w:szCs w:val="22"/>
        </w:rPr>
        <w:t xml:space="preserve"> </w:t>
      </w:r>
      <w:r w:rsidRPr="00712877">
        <w:rPr>
          <w:rFonts w:ascii="Segoe UI" w:hAnsi="Segoe UI" w:cs="Segoe UI"/>
          <w:sz w:val="22"/>
          <w:szCs w:val="22"/>
        </w:rPr>
        <w:t>náležitě</w:t>
      </w:r>
      <w:r w:rsidRPr="00712877">
        <w:rPr>
          <w:rFonts w:ascii="Segoe UI" w:eastAsia="Times New Roman" w:hAnsi="Segoe UI" w:cs="Segoe UI"/>
          <w:sz w:val="22"/>
          <w:szCs w:val="22"/>
        </w:rPr>
        <w:t xml:space="preserve"> </w:t>
      </w:r>
      <w:r w:rsidRPr="00712877">
        <w:rPr>
          <w:rFonts w:ascii="Segoe UI" w:hAnsi="Segoe UI" w:cs="Segoe UI"/>
          <w:sz w:val="22"/>
          <w:szCs w:val="22"/>
        </w:rPr>
        <w:t>doplněného</w:t>
      </w:r>
      <w:r w:rsidRPr="00712877">
        <w:rPr>
          <w:rFonts w:ascii="Segoe UI" w:eastAsia="Times New Roman" w:hAnsi="Segoe UI" w:cs="Segoe UI"/>
          <w:sz w:val="22"/>
          <w:szCs w:val="22"/>
        </w:rPr>
        <w:t xml:space="preserve"> </w:t>
      </w:r>
      <w:r w:rsidRPr="00712877">
        <w:rPr>
          <w:rFonts w:ascii="Segoe UI" w:hAnsi="Segoe UI" w:cs="Segoe UI"/>
          <w:sz w:val="22"/>
          <w:szCs w:val="22"/>
        </w:rPr>
        <w:t>či</w:t>
      </w:r>
      <w:r w:rsidRPr="00712877">
        <w:rPr>
          <w:rFonts w:ascii="Segoe UI" w:eastAsia="Times New Roman" w:hAnsi="Segoe UI" w:cs="Segoe UI"/>
          <w:sz w:val="22"/>
          <w:szCs w:val="22"/>
        </w:rPr>
        <w:t xml:space="preserve"> </w:t>
      </w:r>
      <w:r w:rsidRPr="00712877">
        <w:rPr>
          <w:rFonts w:ascii="Segoe UI" w:hAnsi="Segoe UI" w:cs="Segoe UI"/>
          <w:sz w:val="22"/>
          <w:szCs w:val="22"/>
        </w:rPr>
        <w:t>opraveného</w:t>
      </w:r>
      <w:r w:rsidRPr="00712877">
        <w:rPr>
          <w:rFonts w:ascii="Segoe UI" w:eastAsia="Times New Roman" w:hAnsi="Segoe UI" w:cs="Segoe UI"/>
          <w:sz w:val="22"/>
          <w:szCs w:val="22"/>
        </w:rPr>
        <w:t xml:space="preserve"> </w:t>
      </w:r>
      <w:r w:rsidRPr="00712877">
        <w:rPr>
          <w:rFonts w:ascii="Segoe UI" w:hAnsi="Segoe UI" w:cs="Segoe UI"/>
          <w:sz w:val="22"/>
          <w:szCs w:val="22"/>
        </w:rPr>
        <w:t>dokladu.</w:t>
      </w:r>
      <w:bookmarkEnd w:id="4"/>
    </w:p>
    <w:p w14:paraId="2018A1E7"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lastRenderedPageBreak/>
        <w:t>Splatnost</w:t>
      </w:r>
      <w:r w:rsidRPr="00712877">
        <w:rPr>
          <w:rFonts w:ascii="Segoe UI" w:eastAsia="Times New Roman" w:hAnsi="Segoe UI" w:cs="Segoe UI"/>
          <w:sz w:val="22"/>
          <w:szCs w:val="22"/>
        </w:rPr>
        <w:t xml:space="preserve"> </w:t>
      </w:r>
      <w:r w:rsidRPr="00712877">
        <w:rPr>
          <w:rFonts w:ascii="Segoe UI" w:hAnsi="Segoe UI" w:cs="Segoe UI"/>
          <w:sz w:val="22"/>
          <w:szCs w:val="22"/>
        </w:rPr>
        <w:t>faktury</w:t>
      </w:r>
      <w:r w:rsidRPr="00712877">
        <w:rPr>
          <w:rFonts w:ascii="Segoe UI" w:eastAsia="Times New Roman" w:hAnsi="Segoe UI" w:cs="Segoe UI"/>
          <w:sz w:val="22"/>
          <w:szCs w:val="22"/>
        </w:rPr>
        <w:t xml:space="preserve"> </w:t>
      </w:r>
      <w:r w:rsidR="00F3530D">
        <w:rPr>
          <w:rFonts w:ascii="Segoe UI" w:eastAsia="Times New Roman" w:hAnsi="Segoe UI" w:cs="Segoe UI"/>
          <w:sz w:val="22"/>
          <w:szCs w:val="22"/>
        </w:rPr>
        <w:t xml:space="preserve">(daňového dokladu)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stanovena</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30</w:t>
      </w:r>
      <w:r w:rsidRPr="00712877">
        <w:rPr>
          <w:rFonts w:ascii="Segoe UI" w:eastAsia="Times New Roman" w:hAnsi="Segoe UI" w:cs="Segoe UI"/>
          <w:sz w:val="22"/>
          <w:szCs w:val="22"/>
        </w:rPr>
        <w:t xml:space="preserve"> </w:t>
      </w:r>
      <w:r w:rsidRPr="00712877">
        <w:rPr>
          <w:rFonts w:ascii="Segoe UI" w:hAnsi="Segoe UI" w:cs="Segoe UI"/>
          <w:sz w:val="22"/>
          <w:szCs w:val="22"/>
        </w:rPr>
        <w:t>dnů</w:t>
      </w:r>
      <w:r w:rsidRPr="00712877">
        <w:rPr>
          <w:rFonts w:ascii="Segoe UI" w:eastAsia="Times New Roman" w:hAnsi="Segoe UI" w:cs="Segoe UI"/>
          <w:sz w:val="22"/>
          <w:szCs w:val="22"/>
        </w:rPr>
        <w:t xml:space="preserve"> </w:t>
      </w:r>
      <w:r w:rsidRPr="00712877">
        <w:rPr>
          <w:rFonts w:ascii="Segoe UI" w:hAnsi="Segoe UI" w:cs="Segoe UI"/>
          <w:sz w:val="22"/>
          <w:szCs w:val="22"/>
        </w:rPr>
        <w:t>ode</w:t>
      </w:r>
      <w:r w:rsidRPr="00712877">
        <w:rPr>
          <w:rFonts w:ascii="Segoe UI" w:eastAsia="Times New Roman" w:hAnsi="Segoe UI" w:cs="Segoe UI"/>
          <w:sz w:val="22"/>
          <w:szCs w:val="22"/>
        </w:rPr>
        <w:t xml:space="preserve"> </w:t>
      </w:r>
      <w:r w:rsidRPr="00712877">
        <w:rPr>
          <w:rFonts w:ascii="Segoe UI" w:hAnsi="Segoe UI" w:cs="Segoe UI"/>
          <w:sz w:val="22"/>
          <w:szCs w:val="22"/>
        </w:rPr>
        <w:t>dne</w:t>
      </w:r>
      <w:r w:rsidRPr="00712877">
        <w:rPr>
          <w:rFonts w:ascii="Segoe UI" w:eastAsia="Times New Roman" w:hAnsi="Segoe UI" w:cs="Segoe UI"/>
          <w:sz w:val="22"/>
          <w:szCs w:val="22"/>
        </w:rPr>
        <w:t xml:space="preserve"> </w:t>
      </w:r>
      <w:r w:rsidRPr="00712877">
        <w:rPr>
          <w:rFonts w:ascii="Segoe UI" w:hAnsi="Segoe UI" w:cs="Segoe UI"/>
          <w:sz w:val="22"/>
          <w:szCs w:val="22"/>
        </w:rPr>
        <w:t>jejího</w:t>
      </w:r>
      <w:r w:rsidRPr="00712877">
        <w:rPr>
          <w:rFonts w:ascii="Segoe UI" w:eastAsia="Times New Roman" w:hAnsi="Segoe UI" w:cs="Segoe UI"/>
          <w:sz w:val="22"/>
          <w:szCs w:val="22"/>
        </w:rPr>
        <w:t xml:space="preserve"> </w:t>
      </w:r>
      <w:r w:rsidRPr="00712877">
        <w:rPr>
          <w:rFonts w:ascii="Segoe UI" w:hAnsi="Segoe UI" w:cs="Segoe UI"/>
          <w:sz w:val="22"/>
          <w:szCs w:val="22"/>
        </w:rPr>
        <w:t>doručení</w:t>
      </w:r>
      <w:r w:rsidRPr="00712877">
        <w:rPr>
          <w:rFonts w:ascii="Segoe UI" w:eastAsia="Times New Roman" w:hAnsi="Segoe UI" w:cs="Segoe UI"/>
          <w:sz w:val="22"/>
          <w:szCs w:val="22"/>
        </w:rPr>
        <w:t xml:space="preserve"> </w:t>
      </w:r>
      <w:r w:rsidRPr="00712877">
        <w:rPr>
          <w:rFonts w:ascii="Segoe UI" w:hAnsi="Segoe UI" w:cs="Segoe UI"/>
          <w:sz w:val="22"/>
          <w:szCs w:val="22"/>
        </w:rPr>
        <w:t>Objednateli.</w:t>
      </w:r>
    </w:p>
    <w:p w14:paraId="6C07D609" w14:textId="77777777" w:rsidR="00DC4667" w:rsidRPr="00712877" w:rsidRDefault="00DC4667" w:rsidP="006A584E">
      <w:pPr>
        <w:pStyle w:val="Zkladntext"/>
        <w:numPr>
          <w:ilvl w:val="1"/>
          <w:numId w:val="3"/>
        </w:numPr>
        <w:spacing w:after="120" w:line="276" w:lineRule="auto"/>
        <w:jc w:val="both"/>
        <w:rPr>
          <w:rFonts w:ascii="Segoe UI" w:hAnsi="Segoe UI" w:cs="Segoe UI"/>
          <w:sz w:val="22"/>
          <w:szCs w:val="22"/>
        </w:rPr>
      </w:pPr>
      <w:bookmarkStart w:id="5" w:name="_Hlk6212263"/>
      <w:r w:rsidRPr="00712877">
        <w:rPr>
          <w:rFonts w:ascii="Segoe UI" w:hAnsi="Segoe UI" w:cs="Segoe UI"/>
          <w:sz w:val="22"/>
          <w:szCs w:val="22"/>
        </w:rPr>
        <w:t>Povinnost zaplatit sjednanou cenu plnění je splněna dnem odepsání příslušné částky z účtu Objednatele ve prospěch účtu Poskytovatele. Všechny částky poukazované v Kč vzájemně smluvními stranami na základě Smlouvy musí být prosté jakýchkoliv bankovních poplatků nebo jiných nákladů spojených s převodem na jejich účty.</w:t>
      </w:r>
      <w:bookmarkEnd w:id="5"/>
    </w:p>
    <w:p w14:paraId="03AAFD2D" w14:textId="77777777" w:rsidR="008074AC" w:rsidRPr="00712877" w:rsidRDefault="008074AC" w:rsidP="006A584E">
      <w:pPr>
        <w:pStyle w:val="Zkladntext"/>
        <w:numPr>
          <w:ilvl w:val="1"/>
          <w:numId w:val="3"/>
        </w:numPr>
        <w:spacing w:after="120" w:line="276" w:lineRule="auto"/>
        <w:jc w:val="both"/>
        <w:rPr>
          <w:rFonts w:ascii="Segoe UI" w:hAnsi="Segoe UI" w:cs="Segoe UI"/>
          <w:sz w:val="22"/>
          <w:szCs w:val="22"/>
        </w:rPr>
      </w:pPr>
      <w:bookmarkStart w:id="6" w:name="_Hlk6212297"/>
      <w:r w:rsidRPr="00712877">
        <w:rPr>
          <w:rFonts w:ascii="Segoe UI" w:hAnsi="Segoe UI" w:cs="Segoe UI"/>
          <w:sz w:val="22"/>
          <w:szCs w:val="22"/>
        </w:rPr>
        <w:t>Platba bude poukázána na bankovní účet Poskytovatele uvedený ve faktuře. Uvedený bankovní účet musí být zveřejněn správcem daně způsobem umožňujícím dálkový přístup. V případě, že účet tímto způsobem zveřejněn nebude, je Objednatel oprávněn uhradit Poskytovateli cenu na úrovni bez DPH, DPH Objednatel poukáže správci daně.</w:t>
      </w:r>
    </w:p>
    <w:p w14:paraId="51BF5C06" w14:textId="77777777" w:rsidR="004E7EAF" w:rsidRPr="004A1D0B" w:rsidRDefault="00DC4667" w:rsidP="006A584E">
      <w:pPr>
        <w:pStyle w:val="Zkladntext"/>
        <w:numPr>
          <w:ilvl w:val="1"/>
          <w:numId w:val="3"/>
        </w:numPr>
        <w:spacing w:after="240" w:line="276" w:lineRule="auto"/>
        <w:jc w:val="both"/>
        <w:rPr>
          <w:rFonts w:ascii="Segoe UI" w:hAnsi="Segoe UI" w:cs="Segoe UI"/>
          <w:sz w:val="22"/>
          <w:szCs w:val="22"/>
        </w:rPr>
      </w:pPr>
      <w:bookmarkStart w:id="7" w:name="_Hlk6212307"/>
      <w:bookmarkEnd w:id="6"/>
      <w:r w:rsidRPr="00712877">
        <w:rPr>
          <w:rFonts w:ascii="Segoe UI" w:hAnsi="Segoe UI" w:cs="Segoe UI"/>
          <w:sz w:val="22"/>
          <w:szCs w:val="22"/>
        </w:rPr>
        <w:t>Objednatel neposkytuje Poskytovateli na předmět plnění Smlouvy jakékoliv zálohy.</w:t>
      </w:r>
      <w:bookmarkEnd w:id="7"/>
    </w:p>
    <w:p w14:paraId="353A2042" w14:textId="77777777" w:rsidR="004E7EAF" w:rsidRPr="00712877" w:rsidRDefault="004E7EAF" w:rsidP="006A584E">
      <w:pPr>
        <w:pStyle w:val="lnek"/>
        <w:spacing w:after="120" w:line="276" w:lineRule="auto"/>
        <w:ind w:left="709" w:hanging="567"/>
        <w:rPr>
          <w:rFonts w:ascii="Segoe UI" w:hAnsi="Segoe UI" w:cs="Segoe UI"/>
          <w:b w:val="0"/>
          <w:sz w:val="22"/>
          <w:szCs w:val="22"/>
        </w:rPr>
      </w:pPr>
    </w:p>
    <w:p w14:paraId="11F441CC" w14:textId="77777777" w:rsidR="004E7EAF" w:rsidRPr="004A1D0B" w:rsidRDefault="004E7EAF" w:rsidP="006A584E">
      <w:pPr>
        <w:pStyle w:val="Nadpis3"/>
        <w:numPr>
          <w:ilvl w:val="2"/>
          <w:numId w:val="2"/>
        </w:numPr>
        <w:spacing w:before="0" w:after="238" w:line="276" w:lineRule="auto"/>
        <w:rPr>
          <w:rFonts w:ascii="Segoe UI" w:hAnsi="Segoe UI" w:cs="Segoe UI"/>
          <w:b/>
          <w:sz w:val="22"/>
          <w:szCs w:val="22"/>
        </w:rPr>
      </w:pPr>
      <w:r w:rsidRPr="004A1D0B">
        <w:rPr>
          <w:rFonts w:ascii="Segoe UI" w:hAnsi="Segoe UI" w:cs="Segoe UI"/>
          <w:b/>
          <w:sz w:val="22"/>
          <w:szCs w:val="22"/>
        </w:rPr>
        <w:t>Součinnost</w:t>
      </w:r>
      <w:r w:rsidR="00DC4667" w:rsidRPr="004A1D0B">
        <w:rPr>
          <w:rFonts w:ascii="Segoe UI" w:hAnsi="Segoe UI" w:cs="Segoe UI"/>
          <w:b/>
          <w:sz w:val="22"/>
          <w:szCs w:val="22"/>
        </w:rPr>
        <w:t>, práva a povinnosti smluvních stran</w:t>
      </w:r>
    </w:p>
    <w:p w14:paraId="628CDCF7" w14:textId="74D48A49" w:rsidR="004E7EAF" w:rsidRPr="00291934"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zavazuje</w:t>
      </w:r>
      <w:r w:rsidRPr="00712877">
        <w:rPr>
          <w:rFonts w:ascii="Segoe UI" w:eastAsia="Times New Roman" w:hAnsi="Segoe UI" w:cs="Segoe UI"/>
          <w:sz w:val="22"/>
          <w:szCs w:val="22"/>
        </w:rPr>
        <w:t xml:space="preserve"> Poskytovateli </w:t>
      </w:r>
      <w:r w:rsidRPr="00712877">
        <w:rPr>
          <w:rFonts w:ascii="Segoe UI" w:hAnsi="Segoe UI" w:cs="Segoe UI"/>
          <w:sz w:val="22"/>
          <w:szCs w:val="22"/>
        </w:rPr>
        <w:t>poskytovat</w:t>
      </w:r>
      <w:r w:rsidRPr="00712877">
        <w:rPr>
          <w:rFonts w:ascii="Segoe UI" w:eastAsia="Times New Roman" w:hAnsi="Segoe UI" w:cs="Segoe UI"/>
          <w:sz w:val="22"/>
          <w:szCs w:val="22"/>
        </w:rPr>
        <w:t xml:space="preserve"> </w:t>
      </w:r>
      <w:r w:rsidRPr="00712877">
        <w:rPr>
          <w:rFonts w:ascii="Segoe UI" w:hAnsi="Segoe UI" w:cs="Segoe UI"/>
          <w:sz w:val="22"/>
          <w:szCs w:val="22"/>
        </w:rPr>
        <w:t>součinnost</w:t>
      </w:r>
      <w:r w:rsidRPr="00712877">
        <w:rPr>
          <w:rFonts w:ascii="Segoe UI" w:eastAsia="Times New Roman" w:hAnsi="Segoe UI" w:cs="Segoe UI"/>
          <w:sz w:val="22"/>
          <w:szCs w:val="22"/>
        </w:rPr>
        <w:t xml:space="preserve"> </w:t>
      </w:r>
      <w:r w:rsidR="008074AC" w:rsidRPr="00712877">
        <w:rPr>
          <w:rFonts w:ascii="Segoe UI" w:eastAsia="Times New Roman" w:hAnsi="Segoe UI" w:cs="Segoe UI"/>
          <w:sz w:val="22"/>
          <w:szCs w:val="22"/>
        </w:rPr>
        <w:t>vyplývající ze Smlouvy, a to pouze v nezbytně nutném rozsahu</w:t>
      </w:r>
      <w:r w:rsidR="00AF3D6C" w:rsidRPr="00712877">
        <w:rPr>
          <w:rFonts w:ascii="Segoe UI" w:eastAsia="Times New Roman" w:hAnsi="Segoe UI" w:cs="Segoe UI"/>
          <w:sz w:val="22"/>
          <w:szCs w:val="22"/>
        </w:rPr>
        <w:t>,</w:t>
      </w:r>
      <w:r w:rsidR="008074AC" w:rsidRPr="00712877">
        <w:rPr>
          <w:rFonts w:ascii="Segoe UI" w:eastAsia="Times New Roman" w:hAnsi="Segoe UI" w:cs="Segoe UI"/>
          <w:sz w:val="22"/>
          <w:szCs w:val="22"/>
        </w:rPr>
        <w:t xml:space="preserve"> a nikoliv nad rámec součinnosti jinak obvyklé při poskytování obdobného druhu plnění</w:t>
      </w:r>
      <w:r w:rsidRPr="00712877">
        <w:rPr>
          <w:rFonts w:ascii="Segoe UI" w:hAnsi="Segoe UI" w:cs="Segoe UI"/>
          <w:sz w:val="22"/>
          <w:szCs w:val="22"/>
        </w:rPr>
        <w:t>.</w:t>
      </w:r>
    </w:p>
    <w:p w14:paraId="18CA06D0" w14:textId="60D9B8F8" w:rsidR="009D44DE" w:rsidRPr="00291934" w:rsidRDefault="009D44DE" w:rsidP="006A584E">
      <w:pPr>
        <w:pStyle w:val="Zkladntext"/>
        <w:numPr>
          <w:ilvl w:val="1"/>
          <w:numId w:val="3"/>
        </w:numPr>
        <w:spacing w:after="120" w:line="276" w:lineRule="auto"/>
        <w:jc w:val="both"/>
        <w:rPr>
          <w:rFonts w:ascii="Segoe UI" w:eastAsia="Times New Roman" w:hAnsi="Segoe UI" w:cs="Segoe UI"/>
          <w:sz w:val="22"/>
          <w:szCs w:val="22"/>
        </w:rPr>
      </w:pPr>
      <w:r>
        <w:rPr>
          <w:rFonts w:ascii="Segoe UI" w:hAnsi="Segoe UI" w:cs="Segoe UI"/>
          <w:sz w:val="22"/>
          <w:szCs w:val="22"/>
        </w:rPr>
        <w:t>Objednatel se zavazuje Poskytovateli poskytnout veškeré doklady, písemnosti, dokumentaci a informace nezbytné pro plnění předmětu Smlouvy.</w:t>
      </w:r>
    </w:p>
    <w:p w14:paraId="5C9821B5" w14:textId="37B3FAE8" w:rsidR="009D44DE" w:rsidRPr="00291934" w:rsidRDefault="009D44DE" w:rsidP="006A584E">
      <w:pPr>
        <w:pStyle w:val="Zkladntext"/>
        <w:numPr>
          <w:ilvl w:val="1"/>
          <w:numId w:val="3"/>
        </w:numPr>
        <w:spacing w:after="120" w:line="276" w:lineRule="auto"/>
        <w:jc w:val="both"/>
        <w:rPr>
          <w:rFonts w:ascii="Segoe UI" w:eastAsia="Times New Roman" w:hAnsi="Segoe UI" w:cs="Segoe UI"/>
          <w:sz w:val="22"/>
          <w:szCs w:val="22"/>
        </w:rPr>
      </w:pPr>
      <w:r>
        <w:rPr>
          <w:rFonts w:ascii="Segoe UI" w:eastAsia="Times New Roman" w:hAnsi="Segoe UI" w:cs="Segoe UI"/>
          <w:sz w:val="22"/>
          <w:szCs w:val="22"/>
        </w:rPr>
        <w:t>Objednatel se zavazuje umožnit Poskytovateli přístup v nezbytně nutném rozsahu do objektů ve vlastnictví Objednatele a k technickým prostředkům v rozsahu S</w:t>
      </w:r>
      <w:r w:rsidR="00741A92">
        <w:rPr>
          <w:rFonts w:ascii="Segoe UI" w:eastAsia="Times New Roman" w:hAnsi="Segoe UI" w:cs="Segoe UI"/>
          <w:sz w:val="22"/>
          <w:szCs w:val="22"/>
        </w:rPr>
        <w:t>ystému řízení bezpečnosti informací (dále jen „SŘBI“)</w:t>
      </w:r>
      <w:r>
        <w:rPr>
          <w:rFonts w:ascii="Segoe UI" w:eastAsia="Times New Roman" w:hAnsi="Segoe UI" w:cs="Segoe UI"/>
          <w:sz w:val="22"/>
          <w:szCs w:val="22"/>
        </w:rPr>
        <w:t xml:space="preserve">, je-li to nezbytné pro plnění předmětu této Smlouvy. </w:t>
      </w:r>
    </w:p>
    <w:p w14:paraId="61EA34FA" w14:textId="226A219C" w:rsidR="009D44DE" w:rsidRPr="00712877" w:rsidRDefault="009D44DE" w:rsidP="006A584E">
      <w:pPr>
        <w:pStyle w:val="Zkladntext"/>
        <w:numPr>
          <w:ilvl w:val="1"/>
          <w:numId w:val="3"/>
        </w:numPr>
        <w:spacing w:after="120" w:line="276" w:lineRule="auto"/>
        <w:jc w:val="both"/>
        <w:rPr>
          <w:rFonts w:ascii="Segoe UI" w:eastAsia="Times New Roman" w:hAnsi="Segoe UI" w:cs="Segoe UI"/>
          <w:sz w:val="22"/>
          <w:szCs w:val="22"/>
        </w:rPr>
      </w:pPr>
      <w:r>
        <w:rPr>
          <w:rFonts w:ascii="Segoe UI" w:hAnsi="Segoe UI" w:cs="Segoe UI"/>
          <w:sz w:val="22"/>
          <w:szCs w:val="22"/>
        </w:rPr>
        <w:t>Objednatel je oprávněn zajistit poskytnutí součinnosti třetími osobami.</w:t>
      </w:r>
    </w:p>
    <w:p w14:paraId="5105CFDD" w14:textId="413D57B9" w:rsidR="00DC4667" w:rsidRDefault="00DC4667" w:rsidP="006A584E">
      <w:pPr>
        <w:pStyle w:val="Zkladntext"/>
        <w:numPr>
          <w:ilvl w:val="1"/>
          <w:numId w:val="3"/>
        </w:numPr>
        <w:spacing w:after="120" w:line="276" w:lineRule="auto"/>
        <w:jc w:val="both"/>
        <w:rPr>
          <w:rFonts w:ascii="Segoe UI" w:eastAsia="Times New Roman" w:hAnsi="Segoe UI" w:cs="Segoe UI"/>
          <w:sz w:val="22"/>
          <w:szCs w:val="22"/>
        </w:rPr>
      </w:pPr>
      <w:bookmarkStart w:id="8" w:name="_Ref317258366"/>
      <w:r w:rsidRPr="00712877">
        <w:rPr>
          <w:rFonts w:ascii="Segoe UI" w:eastAsia="Times New Roman" w:hAnsi="Segoe UI" w:cs="Segoe UI"/>
          <w:sz w:val="22"/>
          <w:szCs w:val="22"/>
        </w:rPr>
        <w:t>Poskytovatel je povinen</w:t>
      </w:r>
      <w:bookmarkEnd w:id="8"/>
      <w:r w:rsidRPr="00712877">
        <w:rPr>
          <w:rFonts w:ascii="Segoe UI" w:eastAsia="Times New Roman" w:hAnsi="Segoe UI" w:cs="Segoe UI"/>
          <w:sz w:val="22"/>
          <w:szCs w:val="22"/>
        </w:rPr>
        <w:t xml:space="preserve"> postupovat při plnění předmětu Smlouvy s odbornou péčí, podle nejlepších znalostí a schopností a sledovat a chránit oprávněné zájmy Objednatele.</w:t>
      </w:r>
      <w:r w:rsidR="009D44DE">
        <w:rPr>
          <w:rFonts w:ascii="Segoe UI" w:eastAsia="Times New Roman" w:hAnsi="Segoe UI" w:cs="Segoe UI"/>
          <w:sz w:val="22"/>
          <w:szCs w:val="22"/>
        </w:rPr>
        <w:t xml:space="preserve"> Dále je povinen postupovat v souladu s pokyny Objednatele a jeho interními předpisy, které souvisí s předmětem plnění Smlouvy a které Objednatel Poskytovateli poskytne.</w:t>
      </w:r>
    </w:p>
    <w:p w14:paraId="695B25F4" w14:textId="5A31F060" w:rsidR="009D44DE" w:rsidRPr="00712877" w:rsidRDefault="009D44DE" w:rsidP="006A584E">
      <w:pPr>
        <w:pStyle w:val="Zkladntext"/>
        <w:numPr>
          <w:ilvl w:val="1"/>
          <w:numId w:val="3"/>
        </w:numPr>
        <w:spacing w:after="120" w:line="276" w:lineRule="auto"/>
        <w:jc w:val="both"/>
        <w:rPr>
          <w:rFonts w:ascii="Segoe UI" w:eastAsia="Times New Roman" w:hAnsi="Segoe UI" w:cs="Segoe UI"/>
          <w:sz w:val="22"/>
          <w:szCs w:val="22"/>
        </w:rPr>
      </w:pPr>
      <w:r>
        <w:rPr>
          <w:rFonts w:ascii="Segoe UI" w:eastAsia="Times New Roman" w:hAnsi="Segoe UI" w:cs="Segoe UI"/>
          <w:sz w:val="22"/>
          <w:szCs w:val="22"/>
        </w:rPr>
        <w:t xml:space="preserve">Poskytovatel se zavazuje informovat Objednatele o všech skutečnostech majících vliv na plnění této Smlouvy. </w:t>
      </w:r>
    </w:p>
    <w:p w14:paraId="67042CD8" w14:textId="608DC3C4" w:rsidR="00DC466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 xml:space="preserve">Poskytovatel </w:t>
      </w:r>
      <w:r w:rsidRPr="00712877">
        <w:rPr>
          <w:rFonts w:ascii="Segoe UI" w:hAnsi="Segoe UI" w:cs="Segoe UI"/>
          <w:sz w:val="22"/>
          <w:szCs w:val="22"/>
        </w:rPr>
        <w:t>je</w:t>
      </w:r>
      <w:r w:rsidRPr="00712877">
        <w:rPr>
          <w:rFonts w:ascii="Segoe UI" w:eastAsia="Times New Roman" w:hAnsi="Segoe UI" w:cs="Segoe UI"/>
          <w:sz w:val="22"/>
          <w:szCs w:val="22"/>
        </w:rPr>
        <w:t xml:space="preserve"> povinen </w:t>
      </w:r>
      <w:r w:rsidRPr="00712877">
        <w:rPr>
          <w:rFonts w:ascii="Segoe UI" w:hAnsi="Segoe UI" w:cs="Segoe UI"/>
          <w:sz w:val="22"/>
          <w:szCs w:val="22"/>
        </w:rPr>
        <w:t>v průběhu</w:t>
      </w:r>
      <w:r w:rsidRPr="00712877">
        <w:rPr>
          <w:rFonts w:ascii="Segoe UI" w:eastAsia="Times New Roman" w:hAnsi="Segoe UI" w:cs="Segoe UI"/>
          <w:sz w:val="22"/>
          <w:szCs w:val="22"/>
        </w:rPr>
        <w:t xml:space="preserve"> poskytování </w:t>
      </w:r>
      <w:r w:rsidR="008074AC" w:rsidRPr="00712877">
        <w:rPr>
          <w:rFonts w:ascii="Segoe UI" w:eastAsia="Times New Roman" w:hAnsi="Segoe UI" w:cs="Segoe UI"/>
          <w:sz w:val="22"/>
          <w:szCs w:val="22"/>
        </w:rPr>
        <w:t>E</w:t>
      </w:r>
      <w:r w:rsidRPr="00712877">
        <w:rPr>
          <w:rFonts w:ascii="Segoe UI" w:eastAsia="Times New Roman" w:hAnsi="Segoe UI" w:cs="Segoe UI"/>
          <w:sz w:val="22"/>
          <w:szCs w:val="22"/>
        </w:rPr>
        <w:t xml:space="preserve">xpertních služeb neprodleně </w:t>
      </w:r>
      <w:r w:rsidRPr="00712877">
        <w:rPr>
          <w:rFonts w:ascii="Segoe UI" w:hAnsi="Segoe UI" w:cs="Segoe UI"/>
          <w:sz w:val="22"/>
          <w:szCs w:val="22"/>
        </w:rPr>
        <w:t>upozornit</w:t>
      </w:r>
      <w:r w:rsidRPr="00712877">
        <w:rPr>
          <w:rFonts w:ascii="Segoe UI" w:eastAsia="Times New Roman" w:hAnsi="Segoe UI" w:cs="Segoe UI"/>
          <w:sz w:val="22"/>
          <w:szCs w:val="22"/>
        </w:rPr>
        <w:t xml:space="preserve"> </w:t>
      </w:r>
      <w:r w:rsidRPr="00712877">
        <w:rPr>
          <w:rFonts w:ascii="Segoe UI" w:hAnsi="Segoe UI" w:cs="Segoe UI"/>
          <w:sz w:val="22"/>
          <w:szCs w:val="22"/>
        </w:rPr>
        <w:t>Objednatele</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w:t>
      </w:r>
      <w:r w:rsidRPr="00712877">
        <w:rPr>
          <w:rFonts w:ascii="Segoe UI" w:hAnsi="Segoe UI" w:cs="Segoe UI"/>
          <w:sz w:val="22"/>
          <w:szCs w:val="22"/>
        </w:rPr>
        <w:t>nevhodnost</w:t>
      </w:r>
      <w:r w:rsidRPr="00712877">
        <w:rPr>
          <w:rFonts w:ascii="Segoe UI" w:eastAsia="Times New Roman" w:hAnsi="Segoe UI" w:cs="Segoe UI"/>
          <w:sz w:val="22"/>
          <w:szCs w:val="22"/>
        </w:rPr>
        <w:t xml:space="preserve"> </w:t>
      </w:r>
      <w:r w:rsidRPr="00712877">
        <w:rPr>
          <w:rFonts w:ascii="Segoe UI" w:hAnsi="Segoe UI" w:cs="Segoe UI"/>
          <w:sz w:val="22"/>
          <w:szCs w:val="22"/>
        </w:rPr>
        <w:t>jeho</w:t>
      </w:r>
      <w:r w:rsidRPr="00712877">
        <w:rPr>
          <w:rFonts w:ascii="Segoe UI" w:eastAsia="Times New Roman" w:hAnsi="Segoe UI" w:cs="Segoe UI"/>
          <w:sz w:val="22"/>
          <w:szCs w:val="22"/>
        </w:rPr>
        <w:t xml:space="preserve"> </w:t>
      </w:r>
      <w:r w:rsidRPr="00712877">
        <w:rPr>
          <w:rFonts w:ascii="Segoe UI" w:hAnsi="Segoe UI" w:cs="Segoe UI"/>
          <w:sz w:val="22"/>
          <w:szCs w:val="22"/>
        </w:rPr>
        <w:t>pokynů</w:t>
      </w:r>
      <w:r w:rsidRPr="00712877">
        <w:rPr>
          <w:rFonts w:ascii="Segoe UI" w:eastAsia="Times New Roman" w:hAnsi="Segoe UI" w:cs="Segoe UI"/>
          <w:sz w:val="22"/>
          <w:szCs w:val="22"/>
        </w:rPr>
        <w:t xml:space="preserve"> </w:t>
      </w:r>
      <w:r w:rsidRPr="00712877">
        <w:rPr>
          <w:rFonts w:ascii="Segoe UI" w:hAnsi="Segoe UI" w:cs="Segoe UI"/>
          <w:sz w:val="22"/>
          <w:szCs w:val="22"/>
        </w:rPr>
        <w:t>nebo</w:t>
      </w:r>
      <w:r w:rsidRPr="00712877">
        <w:rPr>
          <w:rFonts w:ascii="Segoe UI" w:eastAsia="Times New Roman" w:hAnsi="Segoe UI" w:cs="Segoe UI"/>
          <w:sz w:val="22"/>
          <w:szCs w:val="22"/>
        </w:rPr>
        <w:t xml:space="preserve"> </w:t>
      </w:r>
      <w:r w:rsidRPr="00712877">
        <w:rPr>
          <w:rFonts w:ascii="Segoe UI" w:hAnsi="Segoe UI" w:cs="Segoe UI"/>
          <w:sz w:val="22"/>
          <w:szCs w:val="22"/>
        </w:rPr>
        <w:t>předané</w:t>
      </w:r>
      <w:r w:rsidRPr="00712877">
        <w:rPr>
          <w:rFonts w:ascii="Segoe UI" w:eastAsia="Times New Roman" w:hAnsi="Segoe UI" w:cs="Segoe UI"/>
          <w:sz w:val="22"/>
          <w:szCs w:val="22"/>
        </w:rPr>
        <w:t xml:space="preserve"> </w:t>
      </w:r>
      <w:r w:rsidRPr="00712877">
        <w:rPr>
          <w:rFonts w:ascii="Segoe UI" w:hAnsi="Segoe UI" w:cs="Segoe UI"/>
          <w:sz w:val="22"/>
          <w:szCs w:val="22"/>
        </w:rPr>
        <w:t>dokumentace.</w:t>
      </w:r>
      <w:r w:rsidRPr="00712877">
        <w:rPr>
          <w:rFonts w:ascii="Segoe UI" w:eastAsia="Times New Roman" w:hAnsi="Segoe UI" w:cs="Segoe UI"/>
          <w:sz w:val="22"/>
          <w:szCs w:val="22"/>
        </w:rPr>
        <w:t xml:space="preserve"> </w:t>
      </w:r>
      <w:r w:rsidRPr="00712877">
        <w:rPr>
          <w:rFonts w:ascii="Segoe UI" w:hAnsi="Segoe UI" w:cs="Segoe UI"/>
          <w:sz w:val="22"/>
          <w:szCs w:val="22"/>
        </w:rPr>
        <w:t>Toto</w:t>
      </w:r>
      <w:r w:rsidRPr="00712877">
        <w:rPr>
          <w:rFonts w:ascii="Segoe UI" w:eastAsia="Times New Roman" w:hAnsi="Segoe UI" w:cs="Segoe UI"/>
          <w:sz w:val="22"/>
          <w:szCs w:val="22"/>
        </w:rPr>
        <w:t xml:space="preserve"> </w:t>
      </w:r>
      <w:r w:rsidRPr="00712877">
        <w:rPr>
          <w:rFonts w:ascii="Segoe UI" w:hAnsi="Segoe UI" w:cs="Segoe UI"/>
          <w:sz w:val="22"/>
          <w:szCs w:val="22"/>
        </w:rPr>
        <w:t>upozornění</w:t>
      </w:r>
      <w:r w:rsidRPr="00712877">
        <w:rPr>
          <w:rFonts w:ascii="Segoe UI" w:eastAsia="Times New Roman" w:hAnsi="Segoe UI" w:cs="Segoe UI"/>
          <w:sz w:val="22"/>
          <w:szCs w:val="22"/>
        </w:rPr>
        <w:t xml:space="preserve">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mít</w:t>
      </w:r>
      <w:r w:rsidRPr="00712877">
        <w:rPr>
          <w:rFonts w:ascii="Segoe UI" w:eastAsia="Times New Roman" w:hAnsi="Segoe UI" w:cs="Segoe UI"/>
          <w:sz w:val="22"/>
          <w:szCs w:val="22"/>
        </w:rPr>
        <w:t xml:space="preserve"> </w:t>
      </w:r>
      <w:r w:rsidRPr="00712877">
        <w:rPr>
          <w:rFonts w:ascii="Segoe UI" w:hAnsi="Segoe UI" w:cs="Segoe UI"/>
          <w:sz w:val="22"/>
          <w:szCs w:val="22"/>
        </w:rPr>
        <w:t>písemnou</w:t>
      </w:r>
      <w:r w:rsidRPr="00712877">
        <w:rPr>
          <w:rFonts w:ascii="Segoe UI" w:eastAsia="Times New Roman" w:hAnsi="Segoe UI" w:cs="Segoe UI"/>
          <w:sz w:val="22"/>
          <w:szCs w:val="22"/>
        </w:rPr>
        <w:t xml:space="preserve"> </w:t>
      </w:r>
      <w:r w:rsidRPr="00712877">
        <w:rPr>
          <w:rFonts w:ascii="Segoe UI" w:hAnsi="Segoe UI" w:cs="Segoe UI"/>
          <w:sz w:val="22"/>
          <w:szCs w:val="22"/>
        </w:rPr>
        <w:t>formu.</w:t>
      </w:r>
      <w:r w:rsidRPr="00712877">
        <w:rPr>
          <w:rFonts w:ascii="Segoe UI" w:eastAsia="Times New Roman" w:hAnsi="Segoe UI" w:cs="Segoe UI"/>
          <w:sz w:val="22"/>
          <w:szCs w:val="22"/>
        </w:rPr>
        <w:t xml:space="preserve"> </w:t>
      </w:r>
      <w:r w:rsidRPr="00712877">
        <w:rPr>
          <w:rFonts w:ascii="Segoe UI" w:hAnsi="Segoe UI" w:cs="Segoe UI"/>
          <w:sz w:val="22"/>
          <w:szCs w:val="22"/>
        </w:rPr>
        <w:t>V takovém</w:t>
      </w:r>
      <w:r w:rsidRPr="00712877">
        <w:rPr>
          <w:rFonts w:ascii="Segoe UI" w:eastAsia="Times New Roman" w:hAnsi="Segoe UI" w:cs="Segoe UI"/>
          <w:sz w:val="22"/>
          <w:szCs w:val="22"/>
        </w:rPr>
        <w:t xml:space="preserve"> </w:t>
      </w:r>
      <w:r w:rsidRPr="00712877">
        <w:rPr>
          <w:rFonts w:ascii="Segoe UI" w:hAnsi="Segoe UI" w:cs="Segoe UI"/>
          <w:sz w:val="22"/>
          <w:szCs w:val="22"/>
        </w:rPr>
        <w:t>případě</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povinen</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k tomuto</w:t>
      </w:r>
      <w:r w:rsidRPr="00712877">
        <w:rPr>
          <w:rFonts w:ascii="Segoe UI" w:eastAsia="Times New Roman" w:hAnsi="Segoe UI" w:cs="Segoe UI"/>
          <w:sz w:val="22"/>
          <w:szCs w:val="22"/>
        </w:rPr>
        <w:t xml:space="preserve"> </w:t>
      </w:r>
      <w:r w:rsidRPr="00712877">
        <w:rPr>
          <w:rFonts w:ascii="Segoe UI" w:hAnsi="Segoe UI" w:cs="Segoe UI"/>
          <w:sz w:val="22"/>
          <w:szCs w:val="22"/>
        </w:rPr>
        <w:t>upozornění</w:t>
      </w:r>
      <w:r w:rsidRPr="00712877">
        <w:rPr>
          <w:rFonts w:ascii="Segoe UI" w:eastAsia="Times New Roman" w:hAnsi="Segoe UI" w:cs="Segoe UI"/>
          <w:sz w:val="22"/>
          <w:szCs w:val="22"/>
        </w:rPr>
        <w:t xml:space="preserve"> </w:t>
      </w:r>
      <w:r w:rsidRPr="00712877">
        <w:rPr>
          <w:rFonts w:ascii="Segoe UI" w:hAnsi="Segoe UI" w:cs="Segoe UI"/>
          <w:sz w:val="22"/>
          <w:szCs w:val="22"/>
        </w:rPr>
        <w:t>bez</w:t>
      </w:r>
      <w:r w:rsidRPr="00712877">
        <w:rPr>
          <w:rFonts w:ascii="Segoe UI" w:eastAsia="Times New Roman" w:hAnsi="Segoe UI" w:cs="Segoe UI"/>
          <w:sz w:val="22"/>
          <w:szCs w:val="22"/>
        </w:rPr>
        <w:t> </w:t>
      </w:r>
      <w:r w:rsidRPr="00712877">
        <w:rPr>
          <w:rFonts w:ascii="Segoe UI" w:hAnsi="Segoe UI" w:cs="Segoe UI"/>
          <w:sz w:val="22"/>
          <w:szCs w:val="22"/>
        </w:rPr>
        <w:t>zbytečného</w:t>
      </w:r>
      <w:r w:rsidRPr="00712877">
        <w:rPr>
          <w:rFonts w:ascii="Segoe UI" w:eastAsia="Times New Roman" w:hAnsi="Segoe UI" w:cs="Segoe UI"/>
          <w:sz w:val="22"/>
          <w:szCs w:val="22"/>
        </w:rPr>
        <w:t xml:space="preserve"> </w:t>
      </w:r>
      <w:r w:rsidRPr="00712877">
        <w:rPr>
          <w:rFonts w:ascii="Segoe UI" w:hAnsi="Segoe UI" w:cs="Segoe UI"/>
          <w:sz w:val="22"/>
          <w:szCs w:val="22"/>
        </w:rPr>
        <w:t>odkladu</w:t>
      </w:r>
      <w:r w:rsidRPr="00712877">
        <w:rPr>
          <w:rFonts w:ascii="Segoe UI" w:eastAsia="Times New Roman" w:hAnsi="Segoe UI" w:cs="Segoe UI"/>
          <w:sz w:val="22"/>
          <w:szCs w:val="22"/>
        </w:rPr>
        <w:t xml:space="preserve"> </w:t>
      </w:r>
      <w:r w:rsidRPr="00712877">
        <w:rPr>
          <w:rFonts w:ascii="Segoe UI" w:hAnsi="Segoe UI" w:cs="Segoe UI"/>
          <w:sz w:val="22"/>
          <w:szCs w:val="22"/>
        </w:rPr>
        <w:t>písemně</w:t>
      </w:r>
      <w:r w:rsidRPr="00712877">
        <w:rPr>
          <w:rFonts w:ascii="Segoe UI" w:eastAsia="Times New Roman" w:hAnsi="Segoe UI" w:cs="Segoe UI"/>
          <w:sz w:val="22"/>
          <w:szCs w:val="22"/>
        </w:rPr>
        <w:t xml:space="preserve"> </w:t>
      </w:r>
      <w:r w:rsidRPr="00712877">
        <w:rPr>
          <w:rFonts w:ascii="Segoe UI" w:hAnsi="Segoe UI" w:cs="Segoe UI"/>
          <w:sz w:val="22"/>
          <w:szCs w:val="22"/>
        </w:rPr>
        <w:t>vyjádřit</w:t>
      </w:r>
      <w:r w:rsidRPr="00712877">
        <w:rPr>
          <w:rFonts w:ascii="Segoe UI" w:eastAsia="Times New Roman" w:hAnsi="Segoe UI" w:cs="Segoe UI"/>
          <w:sz w:val="22"/>
          <w:szCs w:val="22"/>
        </w:rPr>
        <w:t xml:space="preserve"> </w:t>
      </w:r>
      <w:r w:rsidR="00833326"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povinen</w:t>
      </w:r>
      <w:r w:rsidRPr="00712877">
        <w:rPr>
          <w:rFonts w:ascii="Segoe UI" w:eastAsia="Times New Roman" w:hAnsi="Segoe UI" w:cs="Segoe UI"/>
          <w:sz w:val="22"/>
          <w:szCs w:val="22"/>
        </w:rPr>
        <w:t xml:space="preserve"> </w:t>
      </w:r>
      <w:r w:rsidRPr="00712877">
        <w:rPr>
          <w:rFonts w:ascii="Segoe UI" w:hAnsi="Segoe UI" w:cs="Segoe UI"/>
          <w:sz w:val="22"/>
          <w:szCs w:val="22"/>
        </w:rPr>
        <w:t>učinit</w:t>
      </w:r>
      <w:r w:rsidRPr="00712877">
        <w:rPr>
          <w:rFonts w:ascii="Segoe UI" w:eastAsia="Times New Roman" w:hAnsi="Segoe UI" w:cs="Segoe UI"/>
          <w:sz w:val="22"/>
          <w:szCs w:val="22"/>
        </w:rPr>
        <w:t xml:space="preserve"> </w:t>
      </w:r>
      <w:r w:rsidRPr="00712877">
        <w:rPr>
          <w:rFonts w:ascii="Segoe UI" w:hAnsi="Segoe UI" w:cs="Segoe UI"/>
          <w:sz w:val="22"/>
          <w:szCs w:val="22"/>
        </w:rPr>
        <w:t>veškerá</w:t>
      </w:r>
      <w:r w:rsidRPr="00712877">
        <w:rPr>
          <w:rFonts w:ascii="Segoe UI" w:eastAsia="Times New Roman" w:hAnsi="Segoe UI" w:cs="Segoe UI"/>
          <w:sz w:val="22"/>
          <w:szCs w:val="22"/>
        </w:rPr>
        <w:t xml:space="preserve"> </w:t>
      </w:r>
      <w:r w:rsidRPr="00712877">
        <w:rPr>
          <w:rFonts w:ascii="Segoe UI" w:hAnsi="Segoe UI" w:cs="Segoe UI"/>
          <w:sz w:val="22"/>
          <w:szCs w:val="22"/>
        </w:rPr>
        <w:t>opatření,</w:t>
      </w:r>
      <w:r w:rsidRPr="00712877">
        <w:rPr>
          <w:rFonts w:ascii="Segoe UI" w:eastAsia="Times New Roman" w:hAnsi="Segoe UI" w:cs="Segoe UI"/>
          <w:sz w:val="22"/>
          <w:szCs w:val="22"/>
        </w:rPr>
        <w:t xml:space="preserve"> </w:t>
      </w:r>
      <w:r w:rsidRPr="00712877">
        <w:rPr>
          <w:rFonts w:ascii="Segoe UI" w:hAnsi="Segoe UI" w:cs="Segoe UI"/>
          <w:sz w:val="22"/>
          <w:szCs w:val="22"/>
        </w:rPr>
        <w:t>aby</w:t>
      </w:r>
      <w:r w:rsidRPr="00712877">
        <w:rPr>
          <w:rFonts w:ascii="Segoe UI" w:eastAsia="Times New Roman" w:hAnsi="Segoe UI" w:cs="Segoe UI"/>
          <w:sz w:val="22"/>
          <w:szCs w:val="22"/>
        </w:rPr>
        <w:t xml:space="preserve"> Poskytovatel </w:t>
      </w:r>
      <w:r w:rsidRPr="00712877">
        <w:rPr>
          <w:rFonts w:ascii="Segoe UI" w:hAnsi="Segoe UI" w:cs="Segoe UI"/>
          <w:sz w:val="22"/>
          <w:szCs w:val="22"/>
        </w:rPr>
        <w:t>mohl</w:t>
      </w:r>
      <w:r w:rsidRPr="00712877">
        <w:rPr>
          <w:rFonts w:ascii="Segoe UI" w:eastAsia="Times New Roman" w:hAnsi="Segoe UI" w:cs="Segoe UI"/>
          <w:sz w:val="22"/>
          <w:szCs w:val="22"/>
        </w:rPr>
        <w:t xml:space="preserve"> </w:t>
      </w:r>
      <w:r w:rsidRPr="00712877">
        <w:rPr>
          <w:rFonts w:ascii="Segoe UI" w:hAnsi="Segoe UI" w:cs="Segoe UI"/>
          <w:sz w:val="22"/>
          <w:szCs w:val="22"/>
        </w:rPr>
        <w:t>pokračovat</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poskytování</w:t>
      </w:r>
      <w:r w:rsidRPr="00712877">
        <w:rPr>
          <w:rFonts w:ascii="Segoe UI" w:eastAsia="Times New Roman" w:hAnsi="Segoe UI" w:cs="Segoe UI"/>
          <w:sz w:val="22"/>
          <w:szCs w:val="22"/>
        </w:rPr>
        <w:t xml:space="preserve"> </w:t>
      </w:r>
      <w:r w:rsidR="008074AC" w:rsidRPr="00712877">
        <w:rPr>
          <w:rFonts w:ascii="Segoe UI" w:eastAsia="Times New Roman" w:hAnsi="Segoe UI" w:cs="Segoe UI"/>
          <w:sz w:val="22"/>
          <w:szCs w:val="22"/>
        </w:rPr>
        <w:t>E</w:t>
      </w:r>
      <w:r w:rsidRPr="00712877">
        <w:rPr>
          <w:rFonts w:ascii="Segoe UI" w:eastAsia="Times New Roman" w:hAnsi="Segoe UI" w:cs="Segoe UI"/>
          <w:sz w:val="22"/>
          <w:szCs w:val="22"/>
        </w:rPr>
        <w:t xml:space="preserve">xpertních </w:t>
      </w:r>
      <w:r w:rsidRPr="00712877">
        <w:rPr>
          <w:rFonts w:ascii="Segoe UI" w:hAnsi="Segoe UI" w:cs="Segoe UI"/>
          <w:sz w:val="22"/>
          <w:szCs w:val="22"/>
        </w:rPr>
        <w:t>služeb</w:t>
      </w:r>
      <w:r w:rsidRPr="00712877">
        <w:rPr>
          <w:rFonts w:ascii="Segoe UI" w:eastAsia="Times New Roman" w:hAnsi="Segoe UI" w:cs="Segoe UI"/>
          <w:sz w:val="22"/>
          <w:szCs w:val="22"/>
        </w:rPr>
        <w:t xml:space="preserve"> </w:t>
      </w:r>
      <w:r w:rsidRPr="00712877">
        <w:rPr>
          <w:rFonts w:ascii="Segoe UI" w:hAnsi="Segoe UI" w:cs="Segoe UI"/>
          <w:sz w:val="22"/>
          <w:szCs w:val="22"/>
        </w:rPr>
        <w:t>řádně</w:t>
      </w:r>
      <w:r w:rsidR="009D44DE">
        <w:rPr>
          <w:rFonts w:ascii="Segoe UI" w:hAnsi="Segoe UI" w:cs="Segoe UI"/>
          <w:sz w:val="22"/>
          <w:szCs w:val="22"/>
        </w:rPr>
        <w:t xml:space="preserve"> a včas</w:t>
      </w:r>
      <w:r w:rsidRPr="00712877">
        <w:rPr>
          <w:rFonts w:ascii="Segoe UI" w:hAnsi="Segoe UI" w:cs="Segoe UI"/>
          <w:sz w:val="22"/>
          <w:szCs w:val="22"/>
        </w:rPr>
        <w:t>.</w:t>
      </w:r>
    </w:p>
    <w:p w14:paraId="399C0FD1" w14:textId="43322227" w:rsidR="009D44DE" w:rsidRPr="00712877" w:rsidRDefault="008808B6" w:rsidP="006A584E">
      <w:pPr>
        <w:pStyle w:val="Zkladntext"/>
        <w:numPr>
          <w:ilvl w:val="1"/>
          <w:numId w:val="3"/>
        </w:numPr>
        <w:spacing w:after="120" w:line="276" w:lineRule="auto"/>
        <w:jc w:val="both"/>
        <w:rPr>
          <w:rFonts w:ascii="Segoe UI" w:hAnsi="Segoe UI" w:cs="Segoe UI"/>
          <w:sz w:val="22"/>
          <w:szCs w:val="22"/>
        </w:rPr>
      </w:pPr>
      <w:r>
        <w:rPr>
          <w:rFonts w:ascii="Segoe UI" w:hAnsi="Segoe UI" w:cs="Segoe UI"/>
          <w:sz w:val="22"/>
          <w:szCs w:val="22"/>
        </w:rPr>
        <w:t>Objednatel se zavazuje informovat provozovatel</w:t>
      </w:r>
      <w:r w:rsidR="00785E60">
        <w:rPr>
          <w:rFonts w:ascii="Segoe UI" w:hAnsi="Segoe UI" w:cs="Segoe UI"/>
          <w:sz w:val="22"/>
          <w:szCs w:val="22"/>
        </w:rPr>
        <w:t>e</w:t>
      </w:r>
      <w:r>
        <w:rPr>
          <w:rFonts w:ascii="Segoe UI" w:hAnsi="Segoe UI" w:cs="Segoe UI"/>
          <w:sz w:val="22"/>
          <w:szCs w:val="22"/>
        </w:rPr>
        <w:t xml:space="preserve"> Systémů v Rozsahu SŘBI o skutečnosti, že Poskytovatel vykonává roli Manažera kybernetické bezpečnosti a je tak oprávněn činit veškeré kroky vyplývající ze zákona o kybernetické bezpečnosti, vyhlášky o kybernetické bezpečnosti a této Smlouvy, a to i ve vztahu k ostatním provozovatelům.</w:t>
      </w:r>
    </w:p>
    <w:p w14:paraId="26395953" w14:textId="3602D090" w:rsidR="004E7EAF" w:rsidRPr="00C14402" w:rsidRDefault="00DC4667" w:rsidP="006A584E">
      <w:pPr>
        <w:pStyle w:val="Zkladntext"/>
        <w:numPr>
          <w:ilvl w:val="1"/>
          <w:numId w:val="3"/>
        </w:numPr>
        <w:spacing w:after="240" w:line="276" w:lineRule="auto"/>
        <w:jc w:val="both"/>
        <w:rPr>
          <w:rFonts w:ascii="Segoe UI" w:hAnsi="Segoe UI" w:cs="Segoe UI"/>
          <w:sz w:val="22"/>
          <w:szCs w:val="22"/>
        </w:rPr>
      </w:pPr>
      <w:r w:rsidRPr="00712877">
        <w:rPr>
          <w:rFonts w:ascii="Segoe UI" w:eastAsia="Times New Roman" w:hAnsi="Segoe UI" w:cs="Segoe UI"/>
          <w:sz w:val="22"/>
          <w:szCs w:val="22"/>
        </w:rPr>
        <w:lastRenderedPageBreak/>
        <w:t>Objednatel je oprávněn kdykoliv kontrolovat provádění smluvní činnosti Poskytovatele. Zjistí-li, že Poskytovatel realizuje povinnosti vyplývající ze Smlouvy v rozporu s povinnostmi stanovenými obecně závaznými právními předpisy nebo Smlouvou, je oprávněn požadovat, aby Poskytovatel bezplatně a bezodkladně odstranil vady vzniklé z této činnosti a činnost prováděl řádným způsobem.</w:t>
      </w:r>
      <w:r w:rsidR="004E7EAF" w:rsidRPr="00712877">
        <w:rPr>
          <w:rFonts w:ascii="Segoe UI" w:eastAsia="Times New Roman" w:hAnsi="Segoe UI" w:cs="Segoe UI"/>
          <w:sz w:val="22"/>
          <w:szCs w:val="22"/>
        </w:rPr>
        <w:t xml:space="preserve"> </w:t>
      </w:r>
    </w:p>
    <w:p w14:paraId="769F1860" w14:textId="77777777" w:rsidR="00C14402" w:rsidRDefault="00C14402" w:rsidP="00991AB6">
      <w:pPr>
        <w:pStyle w:val="lnek"/>
        <w:jc w:val="left"/>
      </w:pPr>
    </w:p>
    <w:p w14:paraId="50770E30" w14:textId="77777777" w:rsidR="00C14402" w:rsidRDefault="00C14402" w:rsidP="00C14402">
      <w:pPr>
        <w:pStyle w:val="Nadpis3"/>
        <w:numPr>
          <w:ilvl w:val="0"/>
          <w:numId w:val="0"/>
        </w:numPr>
        <w:tabs>
          <w:tab w:val="left" w:pos="708"/>
        </w:tabs>
        <w:spacing w:before="0" w:after="238" w:line="276" w:lineRule="auto"/>
        <w:rPr>
          <w:rFonts w:ascii="Segoe UI" w:hAnsi="Segoe UI" w:cs="Segoe UI"/>
          <w:b/>
          <w:sz w:val="22"/>
          <w:szCs w:val="22"/>
        </w:rPr>
      </w:pPr>
      <w:r>
        <w:t xml:space="preserve"> </w:t>
      </w:r>
      <w:r>
        <w:rPr>
          <w:rFonts w:ascii="Segoe UI" w:hAnsi="Segoe UI" w:cs="Segoe UI"/>
          <w:b/>
          <w:sz w:val="22"/>
          <w:szCs w:val="22"/>
        </w:rPr>
        <w:t>Zajištění důvěrnosti předávaných dat</w:t>
      </w:r>
    </w:p>
    <w:p w14:paraId="02683643" w14:textId="0EAD6688" w:rsidR="00C14402" w:rsidRDefault="00C14402" w:rsidP="00C14402">
      <w:pPr>
        <w:pStyle w:val="Zkladntext"/>
        <w:numPr>
          <w:ilvl w:val="1"/>
          <w:numId w:val="3"/>
        </w:numPr>
        <w:spacing w:after="240" w:line="276" w:lineRule="auto"/>
        <w:jc w:val="both"/>
        <w:rPr>
          <w:rFonts w:ascii="Segoe UI" w:hAnsi="Segoe UI" w:cs="Segoe UI"/>
          <w:sz w:val="22"/>
        </w:rPr>
      </w:pPr>
      <w:r>
        <w:rPr>
          <w:rFonts w:ascii="Segoe UI" w:hAnsi="Segoe UI" w:cs="Segoe UI"/>
          <w:sz w:val="22"/>
        </w:rPr>
        <w:t xml:space="preserve">Poskytovatel je povinen při užívání a čerpání jakýchkoli informací, dat, podkladů, zejména o cílech a smluvním vztahu k veřejné zakázce a jejího plnění,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w:t>
      </w:r>
      <w:r w:rsidR="00474F2F">
        <w:rPr>
          <w:rFonts w:ascii="Segoe UI" w:hAnsi="Segoe UI" w:cs="Segoe UI"/>
          <w:sz w:val="22"/>
        </w:rPr>
        <w:t>OZ</w:t>
      </w:r>
      <w:r>
        <w:rPr>
          <w:rFonts w:ascii="Segoe UI" w:hAnsi="Segoe UI" w:cs="Segoe UI"/>
          <w:sz w:val="22"/>
        </w:rPr>
        <w:t xml:space="preserve">, dodržovat zákonné předpisy pro oblast kybernetické bezpečnosti, interní předpisy a počínat si při svém jednání tak, aby nedocházelo k porušování bezpečnostních opatření, nebyla snižována a poškozována bezpečnostní image Objednatele a důvěryhodnost těchto zdrojů a nedošlo k neoprávněnému zásahu do sítí a informačních systémů s následkem jejich poškození. </w:t>
      </w:r>
    </w:p>
    <w:p w14:paraId="72F64E40" w14:textId="77777777" w:rsidR="00C14402" w:rsidRDefault="00C14402" w:rsidP="00C14402">
      <w:pPr>
        <w:pStyle w:val="Zkladntext"/>
        <w:numPr>
          <w:ilvl w:val="1"/>
          <w:numId w:val="3"/>
        </w:numPr>
        <w:spacing w:after="240" w:line="276" w:lineRule="auto"/>
        <w:jc w:val="both"/>
      </w:pPr>
      <w:r>
        <w:rPr>
          <w:rFonts w:ascii="Segoe UI" w:eastAsia="Times New Roman" w:hAnsi="Segoe UI" w:cs="Segoe UI"/>
          <w:sz w:val="22"/>
          <w:szCs w:val="22"/>
        </w:rPr>
        <w:t>Poskytovatel se zavazuje, že:</w:t>
      </w:r>
    </w:p>
    <w:p w14:paraId="6E24EA01" w14:textId="77777777" w:rsidR="00C14402" w:rsidRDefault="00C14402" w:rsidP="00C14402">
      <w:pPr>
        <w:pStyle w:val="Zkladntext"/>
        <w:numPr>
          <w:ilvl w:val="2"/>
          <w:numId w:val="3"/>
        </w:numPr>
        <w:spacing w:after="240" w:line="276" w:lineRule="auto"/>
        <w:jc w:val="both"/>
      </w:pPr>
      <w:r>
        <w:rPr>
          <w:rFonts w:ascii="Segoe UI" w:eastAsia="Times New Roman" w:hAnsi="Segoe UI" w:cs="Segoe UI"/>
          <w:sz w:val="22"/>
          <w:szCs w:val="22"/>
        </w:rPr>
        <w:t>Žádné informace získané od Objednatele nebude poskytovat třetím osobám.</w:t>
      </w:r>
    </w:p>
    <w:p w14:paraId="193229C4" w14:textId="77777777" w:rsidR="00C14402" w:rsidRDefault="00C14402" w:rsidP="00C14402">
      <w:pPr>
        <w:pStyle w:val="Zkladntext"/>
        <w:numPr>
          <w:ilvl w:val="2"/>
          <w:numId w:val="3"/>
        </w:numPr>
        <w:spacing w:after="240" w:line="276" w:lineRule="auto"/>
        <w:jc w:val="both"/>
      </w:pPr>
      <w:r>
        <w:rPr>
          <w:rFonts w:ascii="Segoe UI" w:eastAsia="Times New Roman" w:hAnsi="Segoe UI" w:cs="Segoe UI"/>
          <w:sz w:val="22"/>
          <w:szCs w:val="22"/>
        </w:rPr>
        <w:t xml:space="preserve">Informace a s nimi získané know-how bude používat pouze pro účely plnění povinností dle této Smlouvy, nikoli pro vlastní potřebu, výrobu, nebo pro dodávky konkurentům Objednavatele. </w:t>
      </w:r>
    </w:p>
    <w:p w14:paraId="3479125B" w14:textId="77777777" w:rsidR="00C14402" w:rsidRDefault="00C14402" w:rsidP="00C14402">
      <w:pPr>
        <w:pStyle w:val="Zkladntext"/>
        <w:numPr>
          <w:ilvl w:val="2"/>
          <w:numId w:val="3"/>
        </w:numPr>
        <w:spacing w:after="240" w:line="276" w:lineRule="auto"/>
        <w:jc w:val="both"/>
      </w:pPr>
      <w:r>
        <w:rPr>
          <w:rFonts w:ascii="Segoe UI" w:eastAsia="Times New Roman" w:hAnsi="Segoe UI" w:cs="Segoe UI"/>
          <w:sz w:val="22"/>
          <w:szCs w:val="22"/>
        </w:rPr>
        <w:t>Informace zpřístupní pouze omezenému okruhu pracovníků Poskytovatele, kteří jsou určení k plnění povinností Poskytovatele dle této Smlouvy (Příloha č.5).</w:t>
      </w:r>
    </w:p>
    <w:p w14:paraId="23C1F1D8" w14:textId="77777777" w:rsidR="00C14402" w:rsidRDefault="00C14402" w:rsidP="00C14402">
      <w:pPr>
        <w:pStyle w:val="Zkladntext"/>
        <w:numPr>
          <w:ilvl w:val="2"/>
          <w:numId w:val="3"/>
        </w:numPr>
        <w:spacing w:after="240" w:line="276" w:lineRule="auto"/>
        <w:jc w:val="both"/>
      </w:pPr>
      <w:r>
        <w:rPr>
          <w:rFonts w:ascii="Segoe UI" w:eastAsia="Times New Roman" w:hAnsi="Segoe UI" w:cs="Segoe UI"/>
          <w:sz w:val="22"/>
          <w:szCs w:val="22"/>
        </w:rPr>
        <w:t>Učiní vhodná opatření a zajistí, aby pracovníci Poskytovatele udržovali v tajnosti informace Objednatele ve stejném rozsahu jako Poskytovatel a používali je pouze pro účely plnění povinností dle této Smlouvy.</w:t>
      </w:r>
    </w:p>
    <w:p w14:paraId="6267BB91" w14:textId="77777777" w:rsidR="00C14402" w:rsidRDefault="00C14402" w:rsidP="00C14402">
      <w:pPr>
        <w:pStyle w:val="Zkladntext"/>
        <w:numPr>
          <w:ilvl w:val="2"/>
          <w:numId w:val="3"/>
        </w:numPr>
        <w:spacing w:after="240" w:line="276" w:lineRule="auto"/>
        <w:jc w:val="both"/>
      </w:pPr>
      <w:r>
        <w:rPr>
          <w:rFonts w:ascii="Segoe UI" w:eastAsia="Times New Roman" w:hAnsi="Segoe UI" w:cs="Segoe UI"/>
          <w:sz w:val="22"/>
          <w:szCs w:val="22"/>
        </w:rPr>
        <w:t>Všechny Objednatelem poskytnuté podklady včetně materiálů, náčrtků a vzorků zůstávají výhradním vlastnictvím Objednatele. Poskytnuté podklady nesmí být Poskytovatelem rozmnožovány a musí s nimi být nakládáno tak, jako by byly označovány jako důvěrné.</w:t>
      </w:r>
    </w:p>
    <w:p w14:paraId="7729051D" w14:textId="2FEA6F82" w:rsidR="00C14402" w:rsidRDefault="00C14402" w:rsidP="00C14402">
      <w:pPr>
        <w:pStyle w:val="Zkladntext"/>
        <w:numPr>
          <w:ilvl w:val="1"/>
          <w:numId w:val="3"/>
        </w:numPr>
        <w:spacing w:after="240" w:line="276" w:lineRule="auto"/>
        <w:jc w:val="both"/>
        <w:rPr>
          <w:rFonts w:ascii="Segoe UI" w:hAnsi="Segoe UI" w:cs="Segoe UI"/>
          <w:sz w:val="22"/>
        </w:rPr>
      </w:pPr>
      <w:r>
        <w:rPr>
          <w:rFonts w:ascii="Segoe UI" w:hAnsi="Segoe UI" w:cs="Segoe UI"/>
          <w:sz w:val="22"/>
        </w:rPr>
        <w:t>Poskytovatel bere na vědomí, že zákonem určený správní orgán je oprávněn vykonávat kontrolu a dohled nad dodržování</w:t>
      </w:r>
      <w:r w:rsidR="00513AD9">
        <w:rPr>
          <w:rFonts w:ascii="Segoe UI" w:hAnsi="Segoe UI" w:cs="Segoe UI"/>
          <w:sz w:val="22"/>
        </w:rPr>
        <w:t>m</w:t>
      </w:r>
      <w:r>
        <w:rPr>
          <w:rFonts w:ascii="Segoe UI" w:hAnsi="Segoe UI" w:cs="Segoe UI"/>
          <w:sz w:val="22"/>
        </w:rPr>
        <w:t xml:space="preserve"> ustanovení v oblasti kybernetické bezpečnosti a smluvní strany jsou povinny být součinné v případě výkonu státního dohledu a při provádění auditů procesu. </w:t>
      </w:r>
    </w:p>
    <w:p w14:paraId="2507F84F" w14:textId="77777777" w:rsidR="00C14402" w:rsidRPr="00A44C46" w:rsidRDefault="00C14402" w:rsidP="00C14402">
      <w:pPr>
        <w:pStyle w:val="lnek"/>
        <w:numPr>
          <w:ilvl w:val="0"/>
          <w:numId w:val="0"/>
        </w:numPr>
        <w:ind w:left="5529"/>
      </w:pPr>
    </w:p>
    <w:p w14:paraId="01248C7D" w14:textId="77777777" w:rsidR="004E7EAF" w:rsidRPr="00712877" w:rsidRDefault="004E7EAF" w:rsidP="006A584E">
      <w:pPr>
        <w:pStyle w:val="lnek"/>
        <w:keepNext/>
        <w:spacing w:after="120" w:line="276" w:lineRule="auto"/>
        <w:ind w:left="709" w:hanging="567"/>
        <w:rPr>
          <w:rFonts w:ascii="Segoe UI" w:hAnsi="Segoe UI" w:cs="Segoe UI"/>
          <w:b w:val="0"/>
          <w:sz w:val="22"/>
          <w:szCs w:val="22"/>
        </w:rPr>
      </w:pPr>
      <w:bookmarkStart w:id="9" w:name="_Ref413225075"/>
    </w:p>
    <w:bookmarkEnd w:id="9"/>
    <w:p w14:paraId="722E47E3" w14:textId="77777777" w:rsidR="004E7EAF" w:rsidRPr="00A44C46" w:rsidRDefault="004E7EAF" w:rsidP="006A584E">
      <w:pPr>
        <w:pStyle w:val="Nadpis3"/>
        <w:numPr>
          <w:ilvl w:val="2"/>
          <w:numId w:val="2"/>
        </w:numPr>
        <w:spacing w:before="0" w:after="238" w:line="276" w:lineRule="auto"/>
        <w:rPr>
          <w:rFonts w:ascii="Segoe UI" w:hAnsi="Segoe UI" w:cs="Segoe UI"/>
          <w:b/>
          <w:sz w:val="22"/>
          <w:szCs w:val="22"/>
        </w:rPr>
      </w:pPr>
      <w:r w:rsidRPr="00A44C46">
        <w:rPr>
          <w:rFonts w:ascii="Segoe UI" w:hAnsi="Segoe UI" w:cs="Segoe UI"/>
          <w:b/>
          <w:sz w:val="22"/>
          <w:szCs w:val="22"/>
        </w:rPr>
        <w:t>Předání</w:t>
      </w:r>
      <w:r w:rsidRPr="00A44C46">
        <w:rPr>
          <w:rFonts w:ascii="Segoe UI" w:eastAsia="Times New Roman" w:hAnsi="Segoe UI" w:cs="Segoe UI"/>
          <w:b/>
          <w:sz w:val="22"/>
          <w:szCs w:val="22"/>
        </w:rPr>
        <w:t xml:space="preserve"> </w:t>
      </w:r>
      <w:r w:rsidRPr="00A44C46">
        <w:rPr>
          <w:rFonts w:ascii="Segoe UI" w:hAnsi="Segoe UI" w:cs="Segoe UI"/>
          <w:b/>
          <w:sz w:val="22"/>
          <w:szCs w:val="22"/>
        </w:rPr>
        <w:t>a</w:t>
      </w:r>
      <w:r w:rsidRPr="00A44C46">
        <w:rPr>
          <w:rFonts w:ascii="Segoe UI" w:eastAsia="Times New Roman" w:hAnsi="Segoe UI" w:cs="Segoe UI"/>
          <w:b/>
          <w:sz w:val="22"/>
          <w:szCs w:val="22"/>
        </w:rPr>
        <w:t xml:space="preserve"> </w:t>
      </w:r>
      <w:r w:rsidRPr="00A44C46">
        <w:rPr>
          <w:rFonts w:ascii="Segoe UI" w:hAnsi="Segoe UI" w:cs="Segoe UI"/>
          <w:b/>
          <w:sz w:val="22"/>
          <w:szCs w:val="22"/>
        </w:rPr>
        <w:t>převzetí</w:t>
      </w:r>
    </w:p>
    <w:p w14:paraId="7488BD4F"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Pr="00712877">
        <w:rPr>
          <w:rFonts w:ascii="Segoe UI" w:hAnsi="Segoe UI" w:cs="Segoe UI"/>
          <w:sz w:val="22"/>
          <w:szCs w:val="22"/>
        </w:rPr>
        <w:t>všech</w:t>
      </w:r>
      <w:r w:rsidRPr="00712877">
        <w:rPr>
          <w:rFonts w:ascii="Segoe UI" w:eastAsia="Times New Roman" w:hAnsi="Segoe UI" w:cs="Segoe UI"/>
          <w:sz w:val="22"/>
          <w:szCs w:val="22"/>
        </w:rPr>
        <w:t xml:space="preserve"> </w:t>
      </w:r>
      <w:r w:rsidRPr="00712877">
        <w:rPr>
          <w:rFonts w:ascii="Segoe UI" w:hAnsi="Segoe UI" w:cs="Segoe UI"/>
          <w:sz w:val="22"/>
          <w:szCs w:val="22"/>
        </w:rPr>
        <w:t>dílčích</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w:t>
      </w:r>
      <w:r w:rsidR="008074AC" w:rsidRPr="00712877">
        <w:rPr>
          <w:rFonts w:ascii="Segoe UI" w:hAnsi="Segoe UI" w:cs="Segoe UI"/>
          <w:sz w:val="22"/>
          <w:szCs w:val="22"/>
        </w:rPr>
        <w:t>E</w:t>
      </w:r>
      <w:r w:rsidR="00946FEC" w:rsidRPr="00712877">
        <w:rPr>
          <w:rFonts w:ascii="Segoe UI" w:hAnsi="Segoe UI" w:cs="Segoe UI"/>
          <w:sz w:val="22"/>
          <w:szCs w:val="22"/>
        </w:rPr>
        <w:t xml:space="preserve">xpertních </w:t>
      </w:r>
      <w:r w:rsidRPr="00712877">
        <w:rPr>
          <w:rFonts w:ascii="Segoe UI" w:hAnsi="Segoe UI" w:cs="Segoe UI"/>
          <w:sz w:val="22"/>
          <w:szCs w:val="22"/>
        </w:rPr>
        <w:t>služeb)</w:t>
      </w:r>
      <w:r w:rsidRPr="00712877">
        <w:rPr>
          <w:rFonts w:ascii="Segoe UI" w:eastAsia="Times New Roman" w:hAnsi="Segoe UI" w:cs="Segoe UI"/>
          <w:sz w:val="22"/>
          <w:szCs w:val="22"/>
        </w:rPr>
        <w:t xml:space="preserve"> </w:t>
      </w:r>
      <w:r w:rsidRPr="00712877">
        <w:rPr>
          <w:rFonts w:ascii="Segoe UI" w:hAnsi="Segoe UI" w:cs="Segoe UI"/>
          <w:sz w:val="22"/>
          <w:szCs w:val="22"/>
        </w:rPr>
        <w:t>vymezených</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příloze</w:t>
      </w:r>
      <w:r w:rsidRPr="00712877">
        <w:rPr>
          <w:rFonts w:ascii="Segoe UI" w:eastAsia="Times New Roman" w:hAnsi="Segoe UI" w:cs="Segoe UI"/>
          <w:sz w:val="22"/>
          <w:szCs w:val="22"/>
        </w:rPr>
        <w:t xml:space="preserve"> </w:t>
      </w:r>
      <w:r w:rsidRPr="00712877">
        <w:rPr>
          <w:rFonts w:ascii="Segoe UI" w:hAnsi="Segoe UI" w:cs="Segoe UI"/>
          <w:sz w:val="22"/>
          <w:szCs w:val="22"/>
        </w:rPr>
        <w:t>č.</w:t>
      </w:r>
      <w:r w:rsidRPr="00712877">
        <w:rPr>
          <w:rFonts w:ascii="Segoe UI" w:eastAsia="Times New Roman" w:hAnsi="Segoe UI" w:cs="Segoe UI"/>
          <w:sz w:val="22"/>
          <w:szCs w:val="22"/>
        </w:rPr>
        <w:t xml:space="preserve"> </w:t>
      </w:r>
      <w:r w:rsidRPr="00712877">
        <w:rPr>
          <w:rFonts w:ascii="Segoe UI" w:hAnsi="Segoe UI" w:cs="Segoe UI"/>
          <w:sz w:val="22"/>
          <w:szCs w:val="22"/>
        </w:rPr>
        <w:t>2 Smlouvy</w:t>
      </w:r>
      <w:r w:rsidRPr="00712877">
        <w:rPr>
          <w:rFonts w:ascii="Segoe UI" w:eastAsia="Times New Roman" w:hAnsi="Segoe UI" w:cs="Segoe UI"/>
          <w:sz w:val="22"/>
          <w:szCs w:val="22"/>
        </w:rPr>
        <w:t xml:space="preserve"> </w:t>
      </w:r>
      <w:r w:rsidRPr="00712877">
        <w:rPr>
          <w:rFonts w:ascii="Segoe UI" w:hAnsi="Segoe UI" w:cs="Segoe UI"/>
          <w:sz w:val="22"/>
          <w:szCs w:val="22"/>
        </w:rPr>
        <w:t>bude</w:t>
      </w:r>
      <w:r w:rsidRPr="00712877">
        <w:rPr>
          <w:rFonts w:ascii="Segoe UI" w:eastAsia="Times New Roman" w:hAnsi="Segoe UI" w:cs="Segoe UI"/>
          <w:sz w:val="22"/>
          <w:szCs w:val="22"/>
        </w:rPr>
        <w:t xml:space="preserve"> </w:t>
      </w:r>
      <w:r w:rsidRPr="00712877">
        <w:rPr>
          <w:rFonts w:ascii="Segoe UI" w:hAnsi="Segoe UI" w:cs="Segoe UI"/>
          <w:sz w:val="22"/>
          <w:szCs w:val="22"/>
        </w:rPr>
        <w:t>probíhat</w:t>
      </w:r>
      <w:r w:rsidRPr="00712877">
        <w:rPr>
          <w:rFonts w:ascii="Segoe UI" w:eastAsia="Times New Roman" w:hAnsi="Segoe UI" w:cs="Segoe UI"/>
          <w:sz w:val="22"/>
          <w:szCs w:val="22"/>
        </w:rPr>
        <w:t xml:space="preserve"> </w:t>
      </w:r>
      <w:r w:rsidRPr="00712877">
        <w:rPr>
          <w:rFonts w:ascii="Segoe UI" w:hAnsi="Segoe UI" w:cs="Segoe UI"/>
          <w:sz w:val="22"/>
          <w:szCs w:val="22"/>
        </w:rPr>
        <w:t>postupně</w:t>
      </w:r>
      <w:r w:rsidRPr="00712877">
        <w:rPr>
          <w:rFonts w:ascii="Segoe UI" w:eastAsia="Times New Roman" w:hAnsi="Segoe UI" w:cs="Segoe UI"/>
          <w:sz w:val="22"/>
          <w:szCs w:val="22"/>
        </w:rPr>
        <w:t xml:space="preserve"> </w:t>
      </w:r>
      <w:r w:rsidRPr="00712877">
        <w:rPr>
          <w:rFonts w:ascii="Segoe UI" w:hAnsi="Segoe UI" w:cs="Segoe UI"/>
          <w:sz w:val="22"/>
          <w:szCs w:val="22"/>
        </w:rPr>
        <w:t>dle</w:t>
      </w:r>
      <w:r w:rsidRPr="00712877">
        <w:rPr>
          <w:rFonts w:ascii="Segoe UI" w:eastAsia="Times New Roman" w:hAnsi="Segoe UI" w:cs="Segoe UI"/>
          <w:sz w:val="22"/>
          <w:szCs w:val="22"/>
        </w:rPr>
        <w:t xml:space="preserve"> </w:t>
      </w:r>
      <w:r w:rsidRPr="00712877">
        <w:rPr>
          <w:rFonts w:ascii="Segoe UI" w:hAnsi="Segoe UI" w:cs="Segoe UI"/>
          <w:sz w:val="22"/>
          <w:szCs w:val="22"/>
        </w:rPr>
        <w:t>dohodnutých</w:t>
      </w:r>
      <w:r w:rsidRPr="00712877">
        <w:rPr>
          <w:rFonts w:ascii="Segoe UI" w:eastAsia="Times New Roman" w:hAnsi="Segoe UI" w:cs="Segoe UI"/>
          <w:sz w:val="22"/>
          <w:szCs w:val="22"/>
        </w:rPr>
        <w:t xml:space="preserve"> </w:t>
      </w:r>
      <w:r w:rsidR="00FB0CE1" w:rsidRPr="00712877">
        <w:rPr>
          <w:rFonts w:ascii="Segoe UI" w:hAnsi="Segoe UI" w:cs="Segoe UI"/>
          <w:sz w:val="22"/>
          <w:szCs w:val="22"/>
        </w:rPr>
        <w:t>termínů</w:t>
      </w:r>
      <w:r w:rsidR="00FB0CE1" w:rsidRPr="00712877">
        <w:rPr>
          <w:rFonts w:ascii="Segoe UI" w:eastAsia="Times New Roman" w:hAnsi="Segoe UI" w:cs="Segoe UI"/>
          <w:sz w:val="22"/>
          <w:szCs w:val="22"/>
        </w:rPr>
        <w:t xml:space="preserve"> </w:t>
      </w:r>
      <w:r w:rsidRPr="00712877">
        <w:rPr>
          <w:rFonts w:ascii="Segoe UI" w:hAnsi="Segoe UI" w:cs="Segoe UI"/>
          <w:sz w:val="22"/>
          <w:szCs w:val="22"/>
        </w:rPr>
        <w:t>jako Platební milník</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splněno</w:t>
      </w:r>
      <w:r w:rsidRPr="00712877">
        <w:rPr>
          <w:rFonts w:ascii="Segoe UI" w:eastAsia="Times New Roman" w:hAnsi="Segoe UI" w:cs="Segoe UI"/>
          <w:sz w:val="22"/>
          <w:szCs w:val="22"/>
        </w:rPr>
        <w:t xml:space="preserve"> </w:t>
      </w:r>
      <w:r w:rsidRPr="00712877">
        <w:rPr>
          <w:rFonts w:ascii="Segoe UI" w:hAnsi="Segoe UI" w:cs="Segoe UI"/>
          <w:sz w:val="22"/>
          <w:szCs w:val="22"/>
        </w:rPr>
        <w:t>jejich</w:t>
      </w:r>
      <w:r w:rsidRPr="00712877">
        <w:rPr>
          <w:rFonts w:ascii="Segoe UI" w:eastAsia="Times New Roman" w:hAnsi="Segoe UI" w:cs="Segoe UI"/>
          <w:sz w:val="22"/>
          <w:szCs w:val="22"/>
        </w:rPr>
        <w:t xml:space="preserve"> </w:t>
      </w:r>
      <w:r w:rsidRPr="00712877">
        <w:rPr>
          <w:rFonts w:ascii="Segoe UI" w:hAnsi="Segoe UI" w:cs="Segoe UI"/>
          <w:sz w:val="22"/>
          <w:szCs w:val="22"/>
        </w:rPr>
        <w:t>řádným</w:t>
      </w:r>
      <w:r w:rsidRPr="00712877">
        <w:rPr>
          <w:rFonts w:ascii="Segoe UI" w:eastAsia="Times New Roman" w:hAnsi="Segoe UI" w:cs="Segoe UI"/>
          <w:sz w:val="22"/>
          <w:szCs w:val="22"/>
        </w:rPr>
        <w:t xml:space="preserve"> </w:t>
      </w:r>
      <w:r w:rsidRPr="00712877">
        <w:rPr>
          <w:rFonts w:ascii="Segoe UI" w:hAnsi="Segoe UI" w:cs="Segoe UI"/>
          <w:sz w:val="22"/>
          <w:szCs w:val="22"/>
        </w:rPr>
        <w:t>ukončením</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úspěšným</w:t>
      </w:r>
      <w:r w:rsidRPr="00712877">
        <w:rPr>
          <w:rFonts w:ascii="Segoe UI" w:eastAsia="Times New Roman" w:hAnsi="Segoe UI" w:cs="Segoe UI"/>
          <w:sz w:val="22"/>
          <w:szCs w:val="22"/>
        </w:rPr>
        <w:t xml:space="preserve"> </w:t>
      </w:r>
      <w:r w:rsidRPr="00712877">
        <w:rPr>
          <w:rFonts w:ascii="Segoe UI" w:hAnsi="Segoe UI" w:cs="Segoe UI"/>
          <w:sz w:val="22"/>
          <w:szCs w:val="22"/>
        </w:rPr>
        <w:t>protokolárním</w:t>
      </w:r>
      <w:r w:rsidRPr="00712877">
        <w:rPr>
          <w:rFonts w:ascii="Segoe UI" w:eastAsia="Times New Roman" w:hAnsi="Segoe UI" w:cs="Segoe UI"/>
          <w:sz w:val="22"/>
          <w:szCs w:val="22"/>
        </w:rPr>
        <w:t xml:space="preserve"> </w:t>
      </w:r>
      <w:r w:rsidRPr="00712877">
        <w:rPr>
          <w:rFonts w:ascii="Segoe UI" w:hAnsi="Segoe UI" w:cs="Segoe UI"/>
          <w:sz w:val="22"/>
          <w:szCs w:val="22"/>
        </w:rPr>
        <w:t>předáním</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převzetím</w:t>
      </w:r>
      <w:r w:rsidRPr="00712877">
        <w:rPr>
          <w:rFonts w:ascii="Segoe UI" w:eastAsia="Times New Roman" w:hAnsi="Segoe UI" w:cs="Segoe UI"/>
          <w:sz w:val="22"/>
          <w:szCs w:val="22"/>
        </w:rPr>
        <w:t xml:space="preserve"> </w:t>
      </w:r>
      <w:r w:rsidRPr="00712877">
        <w:rPr>
          <w:rFonts w:ascii="Segoe UI" w:hAnsi="Segoe UI" w:cs="Segoe UI"/>
          <w:sz w:val="22"/>
          <w:szCs w:val="22"/>
        </w:rPr>
        <w:t>Objednatelem.</w:t>
      </w:r>
      <w:r w:rsidRPr="00712877">
        <w:rPr>
          <w:rFonts w:ascii="Segoe UI" w:eastAsia="Times New Roman" w:hAnsi="Segoe UI" w:cs="Segoe UI"/>
          <w:sz w:val="22"/>
          <w:szCs w:val="22"/>
        </w:rPr>
        <w:t xml:space="preserve"> </w:t>
      </w:r>
    </w:p>
    <w:p w14:paraId="3CD37004" w14:textId="77777777" w:rsidR="004E7EAF" w:rsidRPr="00712877" w:rsidRDefault="004E7EAF" w:rsidP="009F2407">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Průběh</w:t>
      </w:r>
      <w:r w:rsidRPr="00712877">
        <w:rPr>
          <w:rFonts w:ascii="Segoe UI" w:eastAsia="Times New Roman" w:hAnsi="Segoe UI" w:cs="Segoe UI"/>
          <w:sz w:val="22"/>
          <w:szCs w:val="22"/>
        </w:rPr>
        <w:t xml:space="preserve"> předání a převzetí (akceptační řízení) </w:t>
      </w:r>
      <w:r w:rsidRPr="00712877">
        <w:rPr>
          <w:rFonts w:ascii="Segoe UI" w:hAnsi="Segoe UI" w:cs="Segoe UI"/>
          <w:sz w:val="22"/>
          <w:szCs w:val="22"/>
        </w:rPr>
        <w:t>probíhá</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009F2407" w:rsidRPr="009F2407">
        <w:rPr>
          <w:rFonts w:ascii="Segoe UI" w:eastAsia="Times New Roman" w:hAnsi="Segoe UI" w:cs="Segoe UI"/>
          <w:sz w:val="22"/>
          <w:szCs w:val="22"/>
        </w:rPr>
        <w:t>níže uvedených krocích, přičemž jménem Objednatele jedná při předání a převzetí vedoucí Odboru městské informatiky MMB nebo zaměstnanec Odboru městské informatiky MMB pověřený vedoucím Odboru městské informatiky MMB.</w:t>
      </w:r>
    </w:p>
    <w:p w14:paraId="167D2E16" w14:textId="77777777" w:rsidR="004E7EAF" w:rsidRPr="00712877" w:rsidRDefault="004E7EAF" w:rsidP="006A584E">
      <w:pPr>
        <w:pStyle w:val="Zkladntext"/>
        <w:numPr>
          <w:ilvl w:val="2"/>
          <w:numId w:val="3"/>
        </w:numPr>
        <w:spacing w:after="120" w:line="276" w:lineRule="auto"/>
        <w:jc w:val="both"/>
        <w:rPr>
          <w:rFonts w:ascii="Segoe UI" w:hAnsi="Segoe UI" w:cs="Segoe UI"/>
          <w:sz w:val="22"/>
          <w:szCs w:val="22"/>
        </w:rPr>
      </w:pPr>
      <w:r w:rsidRPr="00712877">
        <w:rPr>
          <w:rFonts w:ascii="Segoe UI" w:hAnsi="Segoe UI" w:cs="Segoe UI"/>
          <w:sz w:val="22"/>
          <w:szCs w:val="22"/>
        </w:rPr>
        <w:t>Současně</w:t>
      </w:r>
      <w:r w:rsidRPr="00712877">
        <w:rPr>
          <w:rFonts w:ascii="Segoe UI" w:eastAsia="Times New Roman" w:hAnsi="Segoe UI" w:cs="Segoe UI"/>
          <w:sz w:val="22"/>
          <w:szCs w:val="22"/>
        </w:rPr>
        <w:t xml:space="preserve"> </w:t>
      </w:r>
      <w:r w:rsidRPr="00712877">
        <w:rPr>
          <w:rFonts w:ascii="Segoe UI" w:hAnsi="Segoe UI" w:cs="Segoe UI"/>
          <w:sz w:val="22"/>
          <w:szCs w:val="22"/>
        </w:rPr>
        <w:t>s předáním</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Poskytovatelem </w:t>
      </w:r>
      <w:r w:rsidRPr="00712877">
        <w:rPr>
          <w:rFonts w:ascii="Segoe UI" w:hAnsi="Segoe UI" w:cs="Segoe UI"/>
          <w:sz w:val="22"/>
          <w:szCs w:val="22"/>
        </w:rPr>
        <w:t>stvrdí</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svým</w:t>
      </w:r>
      <w:r w:rsidRPr="00712877">
        <w:rPr>
          <w:rFonts w:ascii="Segoe UI" w:eastAsia="Times New Roman" w:hAnsi="Segoe UI" w:cs="Segoe UI"/>
          <w:sz w:val="22"/>
          <w:szCs w:val="22"/>
        </w:rPr>
        <w:t xml:space="preserve"> </w:t>
      </w:r>
      <w:r w:rsidRPr="00712877">
        <w:rPr>
          <w:rFonts w:ascii="Segoe UI" w:hAnsi="Segoe UI" w:cs="Segoe UI"/>
          <w:sz w:val="22"/>
          <w:szCs w:val="22"/>
        </w:rPr>
        <w:t>podpisem</w:t>
      </w:r>
      <w:r w:rsidRPr="00712877">
        <w:rPr>
          <w:rFonts w:ascii="Segoe UI" w:eastAsia="Times New Roman" w:hAnsi="Segoe UI" w:cs="Segoe UI"/>
          <w:sz w:val="22"/>
          <w:szCs w:val="22"/>
        </w:rPr>
        <w:t xml:space="preserve"> </w:t>
      </w:r>
      <w:r w:rsidRPr="00712877">
        <w:rPr>
          <w:rFonts w:ascii="Segoe UI" w:hAnsi="Segoe UI" w:cs="Segoe UI"/>
          <w:sz w:val="22"/>
          <w:szCs w:val="22"/>
        </w:rPr>
        <w:t>jeho</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Poskytovatelem </w:t>
      </w:r>
      <w:r w:rsidRPr="00712877">
        <w:rPr>
          <w:rFonts w:ascii="Segoe UI" w:hAnsi="Segoe UI" w:cs="Segoe UI"/>
          <w:sz w:val="22"/>
          <w:szCs w:val="22"/>
        </w:rPr>
        <w:t>předloženém</w:t>
      </w:r>
      <w:r w:rsidRPr="00712877">
        <w:rPr>
          <w:rFonts w:ascii="Segoe UI" w:eastAsia="Times New Roman" w:hAnsi="Segoe UI" w:cs="Segoe UI"/>
          <w:sz w:val="22"/>
          <w:szCs w:val="22"/>
        </w:rPr>
        <w:t xml:space="preserve"> </w:t>
      </w:r>
      <w:r w:rsidRPr="00712877">
        <w:rPr>
          <w:rFonts w:ascii="Segoe UI" w:hAnsi="Segoe UI" w:cs="Segoe UI"/>
          <w:sz w:val="22"/>
          <w:szCs w:val="22"/>
        </w:rPr>
        <w:t>protokolu</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00AC3CDE" w:rsidRPr="00712877">
        <w:rPr>
          <w:rFonts w:ascii="Segoe UI" w:eastAsia="Times New Roman" w:hAnsi="Segoe UI" w:cs="Segoe UI"/>
          <w:sz w:val="22"/>
          <w:szCs w:val="22"/>
        </w:rPr>
        <w:t>Tímto podpisem v příslušné části p</w:t>
      </w:r>
      <w:r w:rsidR="00946FEC" w:rsidRPr="00712877">
        <w:rPr>
          <w:rFonts w:ascii="Segoe UI" w:hAnsi="Segoe UI" w:cs="Segoe UI"/>
          <w:sz w:val="22"/>
          <w:szCs w:val="22"/>
        </w:rPr>
        <w:t>rotokol</w:t>
      </w:r>
      <w:r w:rsidR="00AC3CDE" w:rsidRPr="00712877">
        <w:rPr>
          <w:rFonts w:ascii="Segoe UI" w:hAnsi="Segoe UI" w:cs="Segoe UI"/>
          <w:sz w:val="22"/>
          <w:szCs w:val="22"/>
        </w:rPr>
        <w:t>u</w:t>
      </w:r>
      <w:r w:rsidR="00946FEC" w:rsidRPr="00712877">
        <w:rPr>
          <w:rFonts w:ascii="Segoe UI" w:hAnsi="Segoe UI" w:cs="Segoe UI"/>
          <w:sz w:val="22"/>
          <w:szCs w:val="22"/>
        </w:rPr>
        <w:t xml:space="preserve"> o předání a převzetí nevyjadřuje souhlas přebírající smluvní stran</w:t>
      </w:r>
      <w:r w:rsidR="0064063A" w:rsidRPr="00712877">
        <w:rPr>
          <w:rFonts w:ascii="Segoe UI" w:hAnsi="Segoe UI" w:cs="Segoe UI"/>
          <w:sz w:val="22"/>
          <w:szCs w:val="22"/>
        </w:rPr>
        <w:t>a</w:t>
      </w:r>
      <w:r w:rsidR="00946FEC" w:rsidRPr="00712877">
        <w:rPr>
          <w:rFonts w:ascii="Segoe UI" w:hAnsi="Segoe UI" w:cs="Segoe UI"/>
          <w:sz w:val="22"/>
          <w:szCs w:val="22"/>
        </w:rPr>
        <w:t xml:space="preserve"> s obsahem předmětu předání, nýbrž pouze potvrz</w:t>
      </w:r>
      <w:r w:rsidR="0064063A" w:rsidRPr="00712877">
        <w:rPr>
          <w:rFonts w:ascii="Segoe UI" w:hAnsi="Segoe UI" w:cs="Segoe UI"/>
          <w:sz w:val="22"/>
          <w:szCs w:val="22"/>
        </w:rPr>
        <w:t>uje</w:t>
      </w:r>
      <w:r w:rsidR="00946FEC" w:rsidRPr="00712877">
        <w:rPr>
          <w:rFonts w:ascii="Segoe UI" w:hAnsi="Segoe UI" w:cs="Segoe UI"/>
          <w:sz w:val="22"/>
          <w:szCs w:val="22"/>
        </w:rPr>
        <w:t xml:space="preserve"> skutečnosti, že k takovému předání došlo.</w:t>
      </w:r>
    </w:p>
    <w:p w14:paraId="5B5DB34B" w14:textId="77777777" w:rsidR="00946FEC" w:rsidRPr="00712877" w:rsidRDefault="004E7EAF" w:rsidP="006A584E">
      <w:pPr>
        <w:pStyle w:val="Zkladntext"/>
        <w:numPr>
          <w:ilvl w:val="2"/>
          <w:numId w:val="3"/>
        </w:numPr>
        <w:spacing w:after="120" w:line="276" w:lineRule="auto"/>
        <w:jc w:val="both"/>
        <w:rPr>
          <w:rFonts w:ascii="Segoe UI" w:hAnsi="Segoe UI" w:cs="Segoe UI"/>
          <w:sz w:val="22"/>
          <w:szCs w:val="22"/>
        </w:rPr>
      </w:pP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 xml:space="preserve">následně </w:t>
      </w:r>
      <w:r w:rsidRPr="009F2407">
        <w:rPr>
          <w:rFonts w:ascii="Segoe UI" w:hAnsi="Segoe UI" w:cs="Segoe UI"/>
          <w:sz w:val="22"/>
          <w:szCs w:val="22"/>
        </w:rPr>
        <w:t>do 5</w:t>
      </w:r>
      <w:r w:rsidRPr="00712877">
        <w:rPr>
          <w:rFonts w:ascii="Segoe UI" w:hAnsi="Segoe UI" w:cs="Segoe UI"/>
          <w:sz w:val="22"/>
          <w:szCs w:val="22"/>
        </w:rPr>
        <w:t xml:space="preserve"> pracovních dn</w:t>
      </w:r>
      <w:r w:rsidR="00F4482E" w:rsidRPr="00712877">
        <w:rPr>
          <w:rFonts w:ascii="Segoe UI" w:hAnsi="Segoe UI" w:cs="Segoe UI"/>
          <w:sz w:val="22"/>
          <w:szCs w:val="22"/>
        </w:rPr>
        <w:t>ů</w:t>
      </w:r>
      <w:r w:rsidRPr="00712877">
        <w:rPr>
          <w:rFonts w:ascii="Segoe UI" w:hAnsi="Segoe UI" w:cs="Segoe UI"/>
          <w:sz w:val="22"/>
          <w:szCs w:val="22"/>
        </w:rPr>
        <w:t xml:space="preserve"> od</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stvrdí</w:t>
      </w:r>
      <w:r w:rsidRPr="00712877">
        <w:rPr>
          <w:rFonts w:ascii="Segoe UI" w:eastAsia="Times New Roman" w:hAnsi="Segoe UI" w:cs="Segoe UI"/>
          <w:sz w:val="22"/>
          <w:szCs w:val="22"/>
        </w:rPr>
        <w:t xml:space="preserve"> </w:t>
      </w:r>
      <w:r w:rsidRPr="00712877">
        <w:rPr>
          <w:rFonts w:ascii="Segoe UI" w:hAnsi="Segoe UI" w:cs="Segoe UI"/>
          <w:sz w:val="22"/>
          <w:szCs w:val="22"/>
        </w:rPr>
        <w:t>svým</w:t>
      </w:r>
      <w:r w:rsidRPr="00712877">
        <w:rPr>
          <w:rFonts w:ascii="Segoe UI" w:eastAsia="Times New Roman" w:hAnsi="Segoe UI" w:cs="Segoe UI"/>
          <w:sz w:val="22"/>
          <w:szCs w:val="22"/>
        </w:rPr>
        <w:t xml:space="preserve"> </w:t>
      </w:r>
      <w:r w:rsidRPr="00712877">
        <w:rPr>
          <w:rFonts w:ascii="Segoe UI" w:hAnsi="Segoe UI" w:cs="Segoe UI"/>
          <w:sz w:val="22"/>
          <w:szCs w:val="22"/>
        </w:rPr>
        <w:t>podpisem</w:t>
      </w:r>
      <w:r w:rsidRPr="00712877">
        <w:rPr>
          <w:rFonts w:ascii="Segoe UI" w:eastAsia="Times New Roman" w:hAnsi="Segoe UI" w:cs="Segoe UI"/>
          <w:sz w:val="22"/>
          <w:szCs w:val="22"/>
        </w:rPr>
        <w:t xml:space="preserve"> </w:t>
      </w:r>
      <w:r w:rsidR="00456CED" w:rsidRPr="00712877">
        <w:rPr>
          <w:rFonts w:ascii="Segoe UI" w:hAnsi="Segoe UI" w:cs="Segoe UI"/>
          <w:sz w:val="22"/>
          <w:szCs w:val="22"/>
        </w:rPr>
        <w:t>akceptaci</w:t>
      </w:r>
      <w:r w:rsidR="00456CED"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00AC3CDE" w:rsidRPr="00712877">
        <w:rPr>
          <w:rFonts w:ascii="Segoe UI" w:eastAsia="Times New Roman" w:hAnsi="Segoe UI" w:cs="Segoe UI"/>
          <w:sz w:val="22"/>
          <w:szCs w:val="22"/>
        </w:rPr>
        <w:t>v příslušné části protokolu o předání a převzetí</w:t>
      </w:r>
      <w:r w:rsidR="00833EF5" w:rsidRPr="00712877">
        <w:rPr>
          <w:rFonts w:ascii="Segoe UI" w:eastAsia="Times New Roman" w:hAnsi="Segoe UI" w:cs="Segoe UI"/>
          <w:sz w:val="22"/>
          <w:szCs w:val="22"/>
        </w:rPr>
        <w:t>,</w:t>
      </w:r>
      <w:r w:rsidR="00AC3CDE" w:rsidRPr="00712877">
        <w:rPr>
          <w:rFonts w:ascii="Segoe UI" w:eastAsia="Times New Roman" w:hAnsi="Segoe UI" w:cs="Segoe UI"/>
          <w:sz w:val="22"/>
          <w:szCs w:val="22"/>
        </w:rPr>
        <w:t xml:space="preserve"> </w:t>
      </w:r>
      <w:r w:rsidR="00946FEC" w:rsidRPr="00712877">
        <w:rPr>
          <w:rFonts w:ascii="Segoe UI" w:eastAsia="Times New Roman" w:hAnsi="Segoe UI" w:cs="Segoe UI"/>
          <w:sz w:val="22"/>
          <w:szCs w:val="22"/>
        </w:rPr>
        <w:t>a to s následujícím výsledkem:</w:t>
      </w:r>
    </w:p>
    <w:p w14:paraId="34B43204" w14:textId="77777777" w:rsidR="00946FEC" w:rsidRPr="00712877" w:rsidRDefault="004E7EAF" w:rsidP="006A584E">
      <w:pPr>
        <w:pStyle w:val="Zkladntext"/>
        <w:numPr>
          <w:ilvl w:val="0"/>
          <w:numId w:val="5"/>
        </w:numPr>
        <w:spacing w:after="120" w:line="276" w:lineRule="auto"/>
        <w:jc w:val="both"/>
        <w:rPr>
          <w:rFonts w:ascii="Segoe UI" w:hAnsi="Segoe UI" w:cs="Segoe UI"/>
          <w:sz w:val="22"/>
          <w:szCs w:val="22"/>
        </w:rPr>
      </w:pPr>
      <w:r w:rsidRPr="00712877">
        <w:rPr>
          <w:rFonts w:ascii="Segoe UI" w:hAnsi="Segoe UI" w:cs="Segoe UI"/>
          <w:sz w:val="22"/>
          <w:szCs w:val="22"/>
        </w:rPr>
        <w:t>bez</w:t>
      </w:r>
      <w:r w:rsidRPr="00712877">
        <w:rPr>
          <w:rFonts w:ascii="Segoe UI" w:eastAsia="Times New Roman" w:hAnsi="Segoe UI" w:cs="Segoe UI"/>
          <w:sz w:val="22"/>
          <w:szCs w:val="22"/>
        </w:rPr>
        <w:t xml:space="preserve"> </w:t>
      </w:r>
      <w:r w:rsidRPr="00712877">
        <w:rPr>
          <w:rFonts w:ascii="Segoe UI" w:hAnsi="Segoe UI" w:cs="Segoe UI"/>
          <w:sz w:val="22"/>
          <w:szCs w:val="22"/>
        </w:rPr>
        <w:t>výhrad</w:t>
      </w:r>
      <w:r w:rsidRPr="00712877">
        <w:rPr>
          <w:rFonts w:ascii="Segoe UI" w:eastAsia="Times New Roman" w:hAnsi="Segoe UI" w:cs="Segoe UI"/>
          <w:sz w:val="22"/>
          <w:szCs w:val="22"/>
        </w:rPr>
        <w:t xml:space="preserve"> </w:t>
      </w:r>
      <w:r w:rsidRPr="00712877">
        <w:rPr>
          <w:rFonts w:ascii="Segoe UI" w:hAnsi="Segoe UI" w:cs="Segoe UI"/>
          <w:sz w:val="22"/>
          <w:szCs w:val="22"/>
        </w:rPr>
        <w:t>(akceptace</w:t>
      </w:r>
      <w:r w:rsidR="00946FEC" w:rsidRPr="00712877">
        <w:rPr>
          <w:rFonts w:ascii="Segoe UI" w:hAnsi="Segoe UI" w:cs="Segoe UI"/>
          <w:sz w:val="22"/>
          <w:szCs w:val="22"/>
        </w:rPr>
        <w:t xml:space="preserve"> bez výhrad</w:t>
      </w:r>
      <w:r w:rsidRPr="00712877">
        <w:rPr>
          <w:rFonts w:ascii="Segoe UI" w:hAnsi="Segoe UI" w:cs="Segoe UI"/>
          <w:sz w:val="22"/>
          <w:szCs w:val="22"/>
        </w:rPr>
        <w:t>),</w:t>
      </w:r>
      <w:r w:rsidR="00946FEC" w:rsidRPr="00712877">
        <w:rPr>
          <w:rFonts w:ascii="Segoe UI" w:hAnsi="Segoe UI" w:cs="Segoe UI"/>
          <w:sz w:val="22"/>
          <w:szCs w:val="22"/>
        </w:rPr>
        <w:t xml:space="preserve"> pokud předané plnění je bez jakýchkoliv vad či nedodělků;</w:t>
      </w:r>
      <w:r w:rsidRPr="00712877">
        <w:rPr>
          <w:rFonts w:ascii="Segoe UI" w:eastAsia="Times New Roman" w:hAnsi="Segoe UI" w:cs="Segoe UI"/>
          <w:sz w:val="22"/>
          <w:szCs w:val="22"/>
        </w:rPr>
        <w:t xml:space="preserve"> </w:t>
      </w:r>
    </w:p>
    <w:p w14:paraId="7FEFA143" w14:textId="77777777" w:rsidR="00F90719" w:rsidRPr="00712877" w:rsidRDefault="004E7EAF" w:rsidP="006A584E">
      <w:pPr>
        <w:pStyle w:val="Zkladntext"/>
        <w:numPr>
          <w:ilvl w:val="0"/>
          <w:numId w:val="5"/>
        </w:numPr>
        <w:spacing w:after="120" w:line="276" w:lineRule="auto"/>
        <w:jc w:val="both"/>
        <w:rPr>
          <w:rFonts w:ascii="Segoe UI" w:hAnsi="Segoe UI" w:cs="Segoe UI"/>
          <w:sz w:val="22"/>
          <w:szCs w:val="22"/>
        </w:rPr>
      </w:pP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výhradami</w:t>
      </w:r>
      <w:r w:rsidRPr="00712877">
        <w:rPr>
          <w:rFonts w:ascii="Segoe UI" w:eastAsia="Times New Roman" w:hAnsi="Segoe UI" w:cs="Segoe UI"/>
          <w:sz w:val="22"/>
          <w:szCs w:val="22"/>
        </w:rPr>
        <w:t xml:space="preserve"> </w:t>
      </w:r>
      <w:r w:rsidRPr="00712877">
        <w:rPr>
          <w:rFonts w:ascii="Segoe UI" w:hAnsi="Segoe UI" w:cs="Segoe UI"/>
          <w:sz w:val="22"/>
          <w:szCs w:val="22"/>
        </w:rPr>
        <w:t>(akceptace</w:t>
      </w:r>
      <w:r w:rsidRPr="00712877">
        <w:rPr>
          <w:rFonts w:ascii="Segoe UI" w:eastAsia="Times New Roman" w:hAnsi="Segoe UI" w:cs="Segoe UI"/>
          <w:sz w:val="22"/>
          <w:szCs w:val="22"/>
        </w:rPr>
        <w:t xml:space="preserve"> </w:t>
      </w:r>
      <w:r w:rsidRPr="00712877">
        <w:rPr>
          <w:rFonts w:ascii="Segoe UI" w:hAnsi="Segoe UI" w:cs="Segoe UI"/>
          <w:sz w:val="22"/>
          <w:szCs w:val="22"/>
        </w:rPr>
        <w:t>s výhrad</w:t>
      </w:r>
      <w:r w:rsidR="00946FEC" w:rsidRPr="00712877">
        <w:rPr>
          <w:rFonts w:ascii="Segoe UI" w:hAnsi="Segoe UI" w:cs="Segoe UI"/>
          <w:sz w:val="22"/>
          <w:szCs w:val="22"/>
        </w:rPr>
        <w:t>ami</w:t>
      </w:r>
      <w:r w:rsidRPr="00712877">
        <w:rPr>
          <w:rFonts w:ascii="Segoe UI" w:hAnsi="Segoe UI" w:cs="Segoe UI"/>
          <w:sz w:val="22"/>
          <w:szCs w:val="22"/>
        </w:rPr>
        <w:t>)</w:t>
      </w:r>
      <w:r w:rsidRPr="00712877">
        <w:rPr>
          <w:rFonts w:ascii="Segoe UI" w:eastAsia="Times New Roman" w:hAnsi="Segoe UI" w:cs="Segoe UI"/>
          <w:sz w:val="22"/>
          <w:szCs w:val="22"/>
        </w:rPr>
        <w:t>,</w:t>
      </w:r>
      <w:r w:rsidR="00F90719" w:rsidRPr="00712877">
        <w:rPr>
          <w:rFonts w:ascii="Segoe UI" w:eastAsia="Times New Roman" w:hAnsi="Segoe UI" w:cs="Segoe UI"/>
          <w:sz w:val="22"/>
          <w:szCs w:val="22"/>
        </w:rPr>
        <w:t xml:space="preserve"> pokud předané plnění má sice vady či nedodělky, nicméně nejde o </w:t>
      </w:r>
      <w:r w:rsidR="00AC3CDE" w:rsidRPr="00712877">
        <w:rPr>
          <w:rFonts w:ascii="Segoe UI" w:eastAsia="Times New Roman" w:hAnsi="Segoe UI" w:cs="Segoe UI"/>
          <w:sz w:val="22"/>
          <w:szCs w:val="22"/>
        </w:rPr>
        <w:t xml:space="preserve">takové </w:t>
      </w:r>
      <w:r w:rsidR="00F90719" w:rsidRPr="00712877">
        <w:rPr>
          <w:rFonts w:ascii="Segoe UI" w:eastAsia="Times New Roman" w:hAnsi="Segoe UI" w:cs="Segoe UI"/>
          <w:sz w:val="22"/>
          <w:szCs w:val="22"/>
        </w:rPr>
        <w:t xml:space="preserve">vady či nedodělky, které brání užití </w:t>
      </w:r>
      <w:r w:rsidR="00AC3CDE" w:rsidRPr="00712877">
        <w:rPr>
          <w:rFonts w:ascii="Segoe UI" w:eastAsia="Times New Roman" w:hAnsi="Segoe UI" w:cs="Segoe UI"/>
          <w:sz w:val="22"/>
          <w:szCs w:val="22"/>
        </w:rPr>
        <w:t xml:space="preserve">či převzetí </w:t>
      </w:r>
      <w:r w:rsidR="00F90719" w:rsidRPr="00712877">
        <w:rPr>
          <w:rFonts w:ascii="Segoe UI" w:eastAsia="Times New Roman" w:hAnsi="Segoe UI" w:cs="Segoe UI"/>
          <w:sz w:val="22"/>
          <w:szCs w:val="22"/>
        </w:rPr>
        <w:t>plnění;</w:t>
      </w:r>
      <w:r w:rsidRPr="00712877">
        <w:rPr>
          <w:rFonts w:ascii="Segoe UI" w:eastAsia="Times New Roman" w:hAnsi="Segoe UI" w:cs="Segoe UI"/>
          <w:sz w:val="22"/>
          <w:szCs w:val="22"/>
        </w:rPr>
        <w:t xml:space="preserve"> případně </w:t>
      </w:r>
    </w:p>
    <w:p w14:paraId="270A7111" w14:textId="77777777" w:rsidR="004E7EAF" w:rsidRPr="00712877" w:rsidRDefault="004E7EAF" w:rsidP="006A584E">
      <w:pPr>
        <w:pStyle w:val="Zkladntext"/>
        <w:numPr>
          <w:ilvl w:val="0"/>
          <w:numId w:val="5"/>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nepřevzetí plnění (neakceptace)</w:t>
      </w:r>
      <w:r w:rsidR="00F90719" w:rsidRPr="00712877">
        <w:rPr>
          <w:rFonts w:ascii="Segoe UI" w:eastAsia="Times New Roman" w:hAnsi="Segoe UI" w:cs="Segoe UI"/>
          <w:sz w:val="22"/>
          <w:szCs w:val="22"/>
        </w:rPr>
        <w:t xml:space="preserve">, pokud předané plnění má </w:t>
      </w:r>
      <w:r w:rsidR="00AC3CDE" w:rsidRPr="00712877">
        <w:rPr>
          <w:rFonts w:ascii="Segoe UI" w:eastAsia="Times New Roman" w:hAnsi="Segoe UI" w:cs="Segoe UI"/>
          <w:sz w:val="22"/>
          <w:szCs w:val="22"/>
        </w:rPr>
        <w:t xml:space="preserve">takové </w:t>
      </w:r>
      <w:r w:rsidR="00F90719" w:rsidRPr="00712877">
        <w:rPr>
          <w:rFonts w:ascii="Segoe UI" w:eastAsia="Times New Roman" w:hAnsi="Segoe UI" w:cs="Segoe UI"/>
          <w:sz w:val="22"/>
          <w:szCs w:val="22"/>
        </w:rPr>
        <w:t xml:space="preserve">vady či nedodělky, které brání užití </w:t>
      </w:r>
      <w:r w:rsidR="00AC3CDE" w:rsidRPr="00712877">
        <w:rPr>
          <w:rFonts w:ascii="Segoe UI" w:eastAsia="Times New Roman" w:hAnsi="Segoe UI" w:cs="Segoe UI"/>
          <w:sz w:val="22"/>
          <w:szCs w:val="22"/>
        </w:rPr>
        <w:t xml:space="preserve">či převzetí </w:t>
      </w:r>
      <w:r w:rsidR="00F90719" w:rsidRPr="00712877">
        <w:rPr>
          <w:rFonts w:ascii="Segoe UI" w:eastAsia="Times New Roman" w:hAnsi="Segoe UI" w:cs="Segoe UI"/>
          <w:sz w:val="22"/>
          <w:szCs w:val="22"/>
        </w:rPr>
        <w:t>plnění</w:t>
      </w:r>
      <w:r w:rsidRPr="00712877">
        <w:rPr>
          <w:rFonts w:ascii="Segoe UI" w:eastAsia="Times New Roman" w:hAnsi="Segoe UI" w:cs="Segoe UI"/>
          <w:sz w:val="22"/>
          <w:szCs w:val="22"/>
        </w:rPr>
        <w:t xml:space="preserve">. </w:t>
      </w:r>
    </w:p>
    <w:p w14:paraId="56A0580A" w14:textId="77777777" w:rsidR="004E7EAF" w:rsidRPr="00712877" w:rsidRDefault="004E7EAF" w:rsidP="006A584E">
      <w:pPr>
        <w:pStyle w:val="Zkladntext"/>
        <w:numPr>
          <w:ilvl w:val="2"/>
          <w:numId w:val="3"/>
        </w:numPr>
        <w:spacing w:after="120" w:line="276" w:lineRule="auto"/>
        <w:jc w:val="both"/>
        <w:rPr>
          <w:rFonts w:ascii="Segoe UI" w:hAnsi="Segoe UI" w:cs="Segoe UI"/>
          <w:sz w:val="22"/>
          <w:szCs w:val="22"/>
        </w:rPr>
      </w:pPr>
      <w:bookmarkStart w:id="10" w:name="_Ref413224913"/>
      <w:r w:rsidRPr="00712877">
        <w:rPr>
          <w:rFonts w:ascii="Segoe UI" w:hAnsi="Segoe UI" w:cs="Segoe UI"/>
          <w:sz w:val="22"/>
          <w:szCs w:val="22"/>
        </w:rPr>
        <w:t>Při</w:t>
      </w:r>
      <w:r w:rsidRPr="00712877">
        <w:rPr>
          <w:rFonts w:ascii="Segoe UI" w:eastAsia="Times New Roman" w:hAnsi="Segoe UI" w:cs="Segoe UI"/>
          <w:sz w:val="22"/>
          <w:szCs w:val="22"/>
        </w:rPr>
        <w:t xml:space="preserve">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výhradami</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povinen</w:t>
      </w:r>
      <w:r w:rsidRPr="00712877">
        <w:rPr>
          <w:rFonts w:ascii="Segoe UI" w:eastAsia="Times New Roman" w:hAnsi="Segoe UI" w:cs="Segoe UI"/>
          <w:sz w:val="22"/>
          <w:szCs w:val="22"/>
        </w:rPr>
        <w:t xml:space="preserve"> </w:t>
      </w:r>
      <w:r w:rsidRPr="00712877">
        <w:rPr>
          <w:rFonts w:ascii="Segoe UI" w:hAnsi="Segoe UI" w:cs="Segoe UI"/>
          <w:sz w:val="22"/>
          <w:szCs w:val="22"/>
        </w:rPr>
        <w:t>uvést</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protokolu</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00557245">
        <w:rPr>
          <w:rFonts w:ascii="Segoe UI" w:eastAsia="Times New Roman" w:hAnsi="Segoe UI" w:cs="Segoe UI"/>
          <w:sz w:val="22"/>
          <w:szCs w:val="22"/>
        </w:rPr>
        <w:t>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Pr="00712877">
        <w:rPr>
          <w:rFonts w:ascii="Segoe UI" w:hAnsi="Segoe UI" w:cs="Segoe UI"/>
          <w:sz w:val="22"/>
          <w:szCs w:val="22"/>
        </w:rPr>
        <w:t>písemný</w:t>
      </w:r>
      <w:r w:rsidRPr="00712877">
        <w:rPr>
          <w:rFonts w:ascii="Segoe UI" w:eastAsia="Times New Roman" w:hAnsi="Segoe UI" w:cs="Segoe UI"/>
          <w:sz w:val="22"/>
          <w:szCs w:val="22"/>
        </w:rPr>
        <w:t xml:space="preserve"> </w:t>
      </w:r>
      <w:r w:rsidRPr="00712877">
        <w:rPr>
          <w:rFonts w:ascii="Segoe UI" w:hAnsi="Segoe UI" w:cs="Segoe UI"/>
          <w:sz w:val="22"/>
          <w:szCs w:val="22"/>
        </w:rPr>
        <w:t>seznam</w:t>
      </w:r>
      <w:r w:rsidRPr="00712877">
        <w:rPr>
          <w:rFonts w:ascii="Segoe UI" w:eastAsia="Times New Roman" w:hAnsi="Segoe UI" w:cs="Segoe UI"/>
          <w:sz w:val="22"/>
          <w:szCs w:val="22"/>
        </w:rPr>
        <w:t xml:space="preserve"> </w:t>
      </w:r>
      <w:r w:rsidR="00464C46" w:rsidRPr="00712877">
        <w:rPr>
          <w:rFonts w:ascii="Segoe UI" w:eastAsia="Times New Roman" w:hAnsi="Segoe UI" w:cs="Segoe UI"/>
          <w:sz w:val="22"/>
          <w:szCs w:val="22"/>
        </w:rPr>
        <w:t>vad či nedodělků</w:t>
      </w:r>
      <w:r w:rsidRPr="00712877">
        <w:rPr>
          <w:rFonts w:ascii="Segoe UI" w:eastAsia="Times New Roman" w:hAnsi="Segoe UI" w:cs="Segoe UI"/>
          <w:sz w:val="22"/>
          <w:szCs w:val="22"/>
        </w:rPr>
        <w:t xml:space="preserve"> </w:t>
      </w:r>
      <w:r w:rsidRPr="00712877">
        <w:rPr>
          <w:rFonts w:ascii="Segoe UI" w:hAnsi="Segoe UI" w:cs="Segoe UI"/>
          <w:sz w:val="22"/>
          <w:szCs w:val="22"/>
        </w:rPr>
        <w:t>nebránících</w:t>
      </w:r>
      <w:r w:rsidRPr="00712877">
        <w:rPr>
          <w:rFonts w:ascii="Segoe UI" w:eastAsia="Times New Roman" w:hAnsi="Segoe UI" w:cs="Segoe UI"/>
          <w:sz w:val="22"/>
          <w:szCs w:val="22"/>
        </w:rPr>
        <w:t xml:space="preserve"> </w:t>
      </w:r>
      <w:r w:rsidR="00464C46" w:rsidRPr="00712877">
        <w:rPr>
          <w:rFonts w:ascii="Segoe UI" w:eastAsia="Times New Roman" w:hAnsi="Segoe UI" w:cs="Segoe UI"/>
          <w:sz w:val="22"/>
          <w:szCs w:val="22"/>
        </w:rPr>
        <w:t xml:space="preserve">užití či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00464C46" w:rsidRPr="00712877">
        <w:rPr>
          <w:rFonts w:ascii="Segoe UI" w:eastAsia="Times New Roman" w:hAnsi="Segoe UI" w:cs="Segoe UI"/>
          <w:sz w:val="22"/>
          <w:szCs w:val="22"/>
        </w:rPr>
        <w:t>plnění</w:t>
      </w:r>
      <w:r w:rsidR="00AD2F0C" w:rsidRPr="00712877">
        <w:rPr>
          <w:rFonts w:ascii="Segoe UI" w:eastAsia="Times New Roman" w:hAnsi="Segoe UI" w:cs="Segoe UI"/>
          <w:sz w:val="22"/>
          <w:szCs w:val="22"/>
        </w:rPr>
        <w:t xml:space="preserve"> a</w:t>
      </w:r>
      <w:r w:rsidR="00557245">
        <w:rPr>
          <w:rFonts w:ascii="Segoe UI" w:eastAsia="Times New Roman" w:hAnsi="Segoe UI" w:cs="Segoe UI"/>
          <w:sz w:val="22"/>
          <w:szCs w:val="22"/>
        </w:rPr>
        <w:t> </w:t>
      </w:r>
      <w:r w:rsidR="00AD2F0C" w:rsidRPr="00712877">
        <w:rPr>
          <w:rFonts w:ascii="Segoe UI" w:eastAsia="Times New Roman" w:hAnsi="Segoe UI" w:cs="Segoe UI"/>
          <w:sz w:val="22"/>
          <w:szCs w:val="22"/>
        </w:rPr>
        <w:t>požadovaný termín jejich odstranění</w:t>
      </w:r>
      <w:r w:rsidR="00AD2F0C" w:rsidRPr="00712877">
        <w:rPr>
          <w:rFonts w:ascii="Segoe UI" w:hAnsi="Segoe UI" w:cs="Segoe UI"/>
          <w:sz w:val="22"/>
          <w:szCs w:val="22"/>
        </w:rPr>
        <w:t xml:space="preserve"> s tím, že pokud se smluvní strany nedohodnou v konkrétním případě na jiném termínu odstranění vad či nedodělků, je Poskytovatel povinen případné vady č</w:t>
      </w:r>
      <w:r w:rsidR="00C7160C" w:rsidRPr="00712877">
        <w:rPr>
          <w:rFonts w:ascii="Segoe UI" w:hAnsi="Segoe UI" w:cs="Segoe UI"/>
          <w:sz w:val="22"/>
          <w:szCs w:val="22"/>
        </w:rPr>
        <w:t>i</w:t>
      </w:r>
      <w:r w:rsidR="00AD2F0C" w:rsidRPr="00712877">
        <w:rPr>
          <w:rFonts w:ascii="Segoe UI" w:hAnsi="Segoe UI" w:cs="Segoe UI"/>
          <w:sz w:val="22"/>
          <w:szCs w:val="22"/>
        </w:rPr>
        <w:t xml:space="preserve"> nedodělky odstranit nejpozději do 5</w:t>
      </w:r>
      <w:r w:rsidR="00833EF5" w:rsidRPr="00712877">
        <w:rPr>
          <w:rFonts w:ascii="Segoe UI" w:hAnsi="Segoe UI" w:cs="Segoe UI"/>
          <w:sz w:val="22"/>
          <w:szCs w:val="22"/>
        </w:rPr>
        <w:t xml:space="preserve"> </w:t>
      </w:r>
      <w:r w:rsidR="00AD2F0C" w:rsidRPr="00712877">
        <w:rPr>
          <w:rFonts w:ascii="Segoe UI" w:hAnsi="Segoe UI" w:cs="Segoe UI"/>
          <w:sz w:val="22"/>
          <w:szCs w:val="22"/>
        </w:rPr>
        <w:t>pracovních dnů od jejich oznámení ze strany Objednatele v rámci protokolu o předání a převzetí</w:t>
      </w:r>
      <w:r w:rsidRPr="00712877">
        <w:rPr>
          <w:rFonts w:ascii="Segoe UI" w:hAnsi="Segoe UI" w:cs="Segoe UI"/>
          <w:sz w:val="22"/>
          <w:szCs w:val="22"/>
        </w:rPr>
        <w:t>.</w:t>
      </w:r>
      <w:r w:rsidR="00AD2F0C" w:rsidRPr="00712877">
        <w:rPr>
          <w:rFonts w:ascii="Segoe UI" w:hAnsi="Segoe UI" w:cs="Segoe UI"/>
          <w:sz w:val="22"/>
          <w:szCs w:val="22"/>
        </w:rPr>
        <w:t xml:space="preserve"> </w:t>
      </w:r>
      <w:bookmarkEnd w:id="10"/>
      <w:r w:rsidR="00AD2F0C" w:rsidRPr="00712877">
        <w:rPr>
          <w:rFonts w:ascii="Segoe UI" w:hAnsi="Segoe UI" w:cs="Segoe UI"/>
          <w:sz w:val="22"/>
          <w:szCs w:val="22"/>
        </w:rPr>
        <w:t xml:space="preserve"> </w:t>
      </w:r>
    </w:p>
    <w:p w14:paraId="605E60AE" w14:textId="77777777" w:rsidR="004E7EAF" w:rsidRPr="00712877" w:rsidRDefault="004E7EAF" w:rsidP="006A584E">
      <w:pPr>
        <w:pStyle w:val="Zkladntext"/>
        <w:numPr>
          <w:ilvl w:val="2"/>
          <w:numId w:val="3"/>
        </w:numPr>
        <w:spacing w:after="120" w:line="276" w:lineRule="auto"/>
        <w:jc w:val="both"/>
        <w:rPr>
          <w:rFonts w:ascii="Segoe UI" w:hAnsi="Segoe UI" w:cs="Segoe UI"/>
          <w:sz w:val="22"/>
          <w:szCs w:val="22"/>
        </w:rPr>
      </w:pPr>
      <w:r w:rsidRPr="00712877">
        <w:rPr>
          <w:rFonts w:ascii="Segoe UI" w:hAnsi="Segoe UI" w:cs="Segoe UI"/>
          <w:sz w:val="22"/>
          <w:szCs w:val="22"/>
        </w:rPr>
        <w:t>Při</w:t>
      </w:r>
      <w:r w:rsidRPr="00712877">
        <w:rPr>
          <w:rFonts w:ascii="Segoe UI" w:eastAsia="Times New Roman" w:hAnsi="Segoe UI" w:cs="Segoe UI"/>
          <w:sz w:val="22"/>
          <w:szCs w:val="22"/>
        </w:rPr>
        <w:t xml:space="preserve"> </w:t>
      </w:r>
      <w:r w:rsidRPr="00712877">
        <w:rPr>
          <w:rFonts w:ascii="Segoe UI" w:hAnsi="Segoe UI" w:cs="Segoe UI"/>
          <w:sz w:val="22"/>
          <w:szCs w:val="22"/>
        </w:rPr>
        <w:t>nepřevzetí</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povinen</w:t>
      </w:r>
      <w:r w:rsidRPr="00712877">
        <w:rPr>
          <w:rFonts w:ascii="Segoe UI" w:eastAsia="Times New Roman" w:hAnsi="Segoe UI" w:cs="Segoe UI"/>
          <w:sz w:val="22"/>
          <w:szCs w:val="22"/>
        </w:rPr>
        <w:t xml:space="preserve"> </w:t>
      </w:r>
      <w:r w:rsidRPr="00712877">
        <w:rPr>
          <w:rFonts w:ascii="Segoe UI" w:hAnsi="Segoe UI" w:cs="Segoe UI"/>
          <w:sz w:val="22"/>
          <w:szCs w:val="22"/>
        </w:rPr>
        <w:t>uvést</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protokolu</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převzetí</w:t>
      </w:r>
      <w:r w:rsidRPr="00712877">
        <w:rPr>
          <w:rFonts w:ascii="Segoe UI" w:eastAsia="Times New Roman" w:hAnsi="Segoe UI" w:cs="Segoe UI"/>
          <w:sz w:val="22"/>
          <w:szCs w:val="22"/>
        </w:rPr>
        <w:t xml:space="preserve"> </w:t>
      </w:r>
      <w:r w:rsidRPr="00712877">
        <w:rPr>
          <w:rFonts w:ascii="Segoe UI" w:hAnsi="Segoe UI" w:cs="Segoe UI"/>
          <w:sz w:val="22"/>
          <w:szCs w:val="22"/>
        </w:rPr>
        <w:t>písemný</w:t>
      </w:r>
      <w:r w:rsidRPr="00712877">
        <w:rPr>
          <w:rFonts w:ascii="Segoe UI" w:eastAsia="Times New Roman" w:hAnsi="Segoe UI" w:cs="Segoe UI"/>
          <w:sz w:val="22"/>
          <w:szCs w:val="22"/>
        </w:rPr>
        <w:t xml:space="preserve"> </w:t>
      </w:r>
      <w:r w:rsidRPr="00712877">
        <w:rPr>
          <w:rFonts w:ascii="Segoe UI" w:hAnsi="Segoe UI" w:cs="Segoe UI"/>
          <w:sz w:val="22"/>
          <w:szCs w:val="22"/>
        </w:rPr>
        <w:t>seznam</w:t>
      </w:r>
      <w:r w:rsidRPr="00712877">
        <w:rPr>
          <w:rFonts w:ascii="Segoe UI" w:eastAsia="Times New Roman" w:hAnsi="Segoe UI" w:cs="Segoe UI"/>
          <w:sz w:val="22"/>
          <w:szCs w:val="22"/>
        </w:rPr>
        <w:t xml:space="preserve"> </w:t>
      </w:r>
      <w:r w:rsidR="00464C46" w:rsidRPr="00712877">
        <w:rPr>
          <w:rFonts w:ascii="Segoe UI" w:eastAsia="Times New Roman" w:hAnsi="Segoe UI" w:cs="Segoe UI"/>
          <w:sz w:val="22"/>
          <w:szCs w:val="22"/>
        </w:rPr>
        <w:t>vad či nedodělků</w:t>
      </w:r>
      <w:r w:rsidRPr="00712877">
        <w:rPr>
          <w:rFonts w:ascii="Segoe UI" w:eastAsia="Times New Roman" w:hAnsi="Segoe UI" w:cs="Segoe UI"/>
          <w:sz w:val="22"/>
          <w:szCs w:val="22"/>
        </w:rPr>
        <w:t xml:space="preserve"> </w:t>
      </w:r>
      <w:r w:rsidRPr="00712877">
        <w:rPr>
          <w:rFonts w:ascii="Segoe UI" w:hAnsi="Segoe UI" w:cs="Segoe UI"/>
          <w:sz w:val="22"/>
          <w:szCs w:val="22"/>
        </w:rPr>
        <w:t>bránících</w:t>
      </w:r>
      <w:r w:rsidRPr="00712877">
        <w:rPr>
          <w:rFonts w:ascii="Segoe UI" w:eastAsia="Times New Roman" w:hAnsi="Segoe UI" w:cs="Segoe UI"/>
          <w:sz w:val="22"/>
          <w:szCs w:val="22"/>
        </w:rPr>
        <w:t xml:space="preserve"> </w:t>
      </w:r>
      <w:r w:rsidR="00464C46" w:rsidRPr="00712877">
        <w:rPr>
          <w:rFonts w:ascii="Segoe UI" w:eastAsia="Times New Roman" w:hAnsi="Segoe UI" w:cs="Segoe UI"/>
          <w:sz w:val="22"/>
          <w:szCs w:val="22"/>
        </w:rPr>
        <w:t xml:space="preserve">užití či </w:t>
      </w:r>
      <w:r w:rsidRPr="00712877">
        <w:rPr>
          <w:rFonts w:ascii="Segoe UI" w:hAnsi="Segoe UI" w:cs="Segoe UI"/>
          <w:sz w:val="22"/>
          <w:szCs w:val="22"/>
        </w:rPr>
        <w:t>převzetí</w:t>
      </w:r>
      <w:r w:rsidR="00464C46" w:rsidRPr="00712877">
        <w:rPr>
          <w:rFonts w:ascii="Segoe UI" w:hAnsi="Segoe UI" w:cs="Segoe UI"/>
          <w:sz w:val="22"/>
          <w:szCs w:val="22"/>
        </w:rPr>
        <w:t xml:space="preserve"> plnění</w:t>
      </w:r>
      <w:r w:rsidR="00310228" w:rsidRPr="00712877">
        <w:rPr>
          <w:rFonts w:ascii="Segoe UI" w:hAnsi="Segoe UI" w:cs="Segoe UI"/>
          <w:sz w:val="22"/>
          <w:szCs w:val="22"/>
        </w:rPr>
        <w:t xml:space="preserve"> a Poskytovateli</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bude</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poskytnuta</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přiměřená</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lhůta</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k jejich</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odstranění</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a</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dohodnut</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nový</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termín</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předání</w:t>
      </w:r>
      <w:r w:rsidR="00310228" w:rsidRPr="00712877">
        <w:rPr>
          <w:rFonts w:ascii="Segoe UI" w:eastAsia="Times New Roman" w:hAnsi="Segoe UI" w:cs="Segoe UI"/>
          <w:sz w:val="22"/>
          <w:szCs w:val="22"/>
        </w:rPr>
        <w:t xml:space="preserve"> </w:t>
      </w:r>
      <w:r w:rsidR="00310228" w:rsidRPr="00712877">
        <w:rPr>
          <w:rFonts w:ascii="Segoe UI" w:hAnsi="Segoe UI" w:cs="Segoe UI"/>
          <w:sz w:val="22"/>
          <w:szCs w:val="22"/>
        </w:rPr>
        <w:t>plnění</w:t>
      </w:r>
      <w:r w:rsidR="00AD2F0C" w:rsidRPr="00712877">
        <w:rPr>
          <w:rFonts w:ascii="Segoe UI" w:hAnsi="Segoe UI" w:cs="Segoe UI"/>
          <w:sz w:val="22"/>
          <w:szCs w:val="22"/>
        </w:rPr>
        <w:t xml:space="preserve">; </w:t>
      </w:r>
      <w:r w:rsidR="006F2E3F" w:rsidRPr="00712877">
        <w:rPr>
          <w:rFonts w:ascii="Segoe UI" w:hAnsi="Segoe UI" w:cs="Segoe UI"/>
          <w:sz w:val="22"/>
          <w:szCs w:val="22"/>
        </w:rPr>
        <w:t>u</w:t>
      </w:r>
      <w:r w:rsidR="00AD2F0C" w:rsidRPr="00712877">
        <w:rPr>
          <w:rFonts w:ascii="Segoe UI" w:hAnsi="Segoe UI" w:cs="Segoe UI"/>
          <w:sz w:val="22"/>
          <w:szCs w:val="22"/>
        </w:rPr>
        <w:t xml:space="preserve">vedeným není dotčena odpovědnost Poskytovatele za včasné poskytnutí Expertních služeb </w:t>
      </w:r>
      <w:r w:rsidR="002673B3" w:rsidRPr="00712877">
        <w:rPr>
          <w:rFonts w:ascii="Segoe UI" w:hAnsi="Segoe UI" w:cs="Segoe UI"/>
          <w:sz w:val="22"/>
          <w:szCs w:val="22"/>
        </w:rPr>
        <w:t xml:space="preserve">v termínech </w:t>
      </w:r>
      <w:r w:rsidR="00AD2F0C" w:rsidRPr="00712877">
        <w:rPr>
          <w:rFonts w:ascii="Segoe UI" w:hAnsi="Segoe UI" w:cs="Segoe UI"/>
          <w:sz w:val="22"/>
          <w:szCs w:val="22"/>
        </w:rPr>
        <w:t>dle Smlouvy</w:t>
      </w:r>
      <w:r w:rsidRPr="00712877">
        <w:rPr>
          <w:rFonts w:ascii="Segoe UI" w:hAnsi="Segoe UI" w:cs="Segoe UI"/>
          <w:sz w:val="22"/>
          <w:szCs w:val="22"/>
        </w:rPr>
        <w:t>.</w:t>
      </w:r>
    </w:p>
    <w:p w14:paraId="1FAFE661" w14:textId="77777777" w:rsidR="004E7EAF" w:rsidRPr="00341554" w:rsidRDefault="00724E83" w:rsidP="006A584E">
      <w:pPr>
        <w:pStyle w:val="Zkladntext"/>
        <w:numPr>
          <w:ilvl w:val="2"/>
          <w:numId w:val="3"/>
        </w:numPr>
        <w:spacing w:after="240" w:line="276" w:lineRule="auto"/>
        <w:jc w:val="both"/>
        <w:rPr>
          <w:rFonts w:ascii="Segoe UI" w:hAnsi="Segoe UI" w:cs="Segoe UI"/>
          <w:sz w:val="22"/>
          <w:szCs w:val="22"/>
        </w:rPr>
      </w:pPr>
      <w:r w:rsidRPr="00712877">
        <w:rPr>
          <w:rFonts w:ascii="Segoe UI" w:hAnsi="Segoe UI" w:cs="Segoe UI"/>
          <w:sz w:val="22"/>
          <w:szCs w:val="22"/>
        </w:rPr>
        <w:t>Podpis protokolu o předání a převzetí v části týkající se akceptace Objednatelem</w:t>
      </w:r>
      <w:r w:rsidR="00833EF5" w:rsidRPr="00712877">
        <w:rPr>
          <w:rFonts w:ascii="Segoe UI" w:hAnsi="Segoe UI" w:cs="Segoe UI"/>
          <w:sz w:val="22"/>
          <w:szCs w:val="22"/>
        </w:rPr>
        <w:t>,</w:t>
      </w:r>
      <w:r w:rsidRPr="00712877">
        <w:rPr>
          <w:rFonts w:ascii="Segoe UI" w:hAnsi="Segoe UI" w:cs="Segoe UI"/>
          <w:sz w:val="22"/>
          <w:szCs w:val="22"/>
        </w:rPr>
        <w:t xml:space="preserve"> a to s výsledkem bez výhrad či s výhradami je podmínkou pro vznik oprávnění Poskytovatele vystavit fakturu za poskytnutí příslušné části </w:t>
      </w:r>
      <w:r w:rsidR="00AD2F0C" w:rsidRPr="00712877">
        <w:rPr>
          <w:rFonts w:ascii="Segoe UI" w:hAnsi="Segoe UI" w:cs="Segoe UI"/>
          <w:sz w:val="22"/>
          <w:szCs w:val="22"/>
        </w:rPr>
        <w:t>E</w:t>
      </w:r>
      <w:r w:rsidRPr="00712877">
        <w:rPr>
          <w:rFonts w:ascii="Segoe UI" w:hAnsi="Segoe UI" w:cs="Segoe UI"/>
          <w:sz w:val="22"/>
          <w:szCs w:val="22"/>
        </w:rPr>
        <w:t>xpertních služeb dle Smlouvy</w:t>
      </w:r>
      <w:r w:rsidR="006F2E3F" w:rsidRPr="00712877">
        <w:rPr>
          <w:rFonts w:ascii="Segoe UI" w:hAnsi="Segoe UI" w:cs="Segoe UI"/>
          <w:sz w:val="22"/>
          <w:szCs w:val="22"/>
        </w:rPr>
        <w:t>, je-li takové plnění platební</w:t>
      </w:r>
      <w:r w:rsidR="00C7160C" w:rsidRPr="00712877">
        <w:rPr>
          <w:rFonts w:ascii="Segoe UI" w:hAnsi="Segoe UI" w:cs="Segoe UI"/>
          <w:sz w:val="22"/>
          <w:szCs w:val="22"/>
        </w:rPr>
        <w:t>m</w:t>
      </w:r>
      <w:r w:rsidR="006F2E3F" w:rsidRPr="00712877">
        <w:rPr>
          <w:rFonts w:ascii="Segoe UI" w:hAnsi="Segoe UI" w:cs="Segoe UI"/>
          <w:sz w:val="22"/>
          <w:szCs w:val="22"/>
        </w:rPr>
        <w:t xml:space="preserve"> milníkem dle Smlouvy</w:t>
      </w:r>
      <w:r w:rsidRPr="00712877">
        <w:rPr>
          <w:rFonts w:ascii="Segoe UI" w:hAnsi="Segoe UI" w:cs="Segoe UI"/>
          <w:sz w:val="22"/>
          <w:szCs w:val="22"/>
        </w:rPr>
        <w:t xml:space="preserve">. </w:t>
      </w:r>
    </w:p>
    <w:p w14:paraId="3A25D1AF" w14:textId="77777777" w:rsidR="004E7EAF" w:rsidRPr="00B871B0" w:rsidRDefault="004E7EAF" w:rsidP="006A584E">
      <w:pPr>
        <w:pStyle w:val="lnek"/>
        <w:keepNext/>
        <w:spacing w:after="120" w:line="276" w:lineRule="auto"/>
        <w:ind w:left="851" w:hanging="720"/>
        <w:rPr>
          <w:rFonts w:ascii="Segoe UI" w:hAnsi="Segoe UI" w:cs="Segoe UI"/>
          <w:b w:val="0"/>
          <w:sz w:val="22"/>
          <w:szCs w:val="22"/>
        </w:rPr>
      </w:pPr>
    </w:p>
    <w:p w14:paraId="57E9F420" w14:textId="77777777" w:rsidR="004E7EAF" w:rsidRPr="00B871B0" w:rsidRDefault="004E7EAF" w:rsidP="006A584E">
      <w:pPr>
        <w:pStyle w:val="Nadpis3"/>
        <w:numPr>
          <w:ilvl w:val="2"/>
          <w:numId w:val="2"/>
        </w:numPr>
        <w:spacing w:before="0" w:after="238" w:line="276" w:lineRule="auto"/>
        <w:rPr>
          <w:rFonts w:ascii="Segoe UI" w:hAnsi="Segoe UI" w:cs="Segoe UI"/>
          <w:b/>
          <w:sz w:val="22"/>
          <w:szCs w:val="22"/>
        </w:rPr>
      </w:pPr>
      <w:r w:rsidRPr="00B871B0">
        <w:rPr>
          <w:rFonts w:ascii="Segoe UI" w:hAnsi="Segoe UI" w:cs="Segoe UI"/>
          <w:b/>
          <w:sz w:val="22"/>
          <w:szCs w:val="22"/>
        </w:rPr>
        <w:t>Změnové</w:t>
      </w:r>
      <w:r w:rsidRPr="00B871B0">
        <w:rPr>
          <w:rFonts w:ascii="Segoe UI" w:eastAsia="Times New Roman" w:hAnsi="Segoe UI" w:cs="Segoe UI"/>
          <w:b/>
          <w:sz w:val="22"/>
          <w:szCs w:val="22"/>
        </w:rPr>
        <w:t xml:space="preserve"> </w:t>
      </w:r>
      <w:r w:rsidRPr="00B871B0">
        <w:rPr>
          <w:rFonts w:ascii="Segoe UI" w:hAnsi="Segoe UI" w:cs="Segoe UI"/>
          <w:b/>
          <w:sz w:val="22"/>
          <w:szCs w:val="22"/>
        </w:rPr>
        <w:t>řízení</w:t>
      </w:r>
    </w:p>
    <w:p w14:paraId="45474964"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Každá</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strana</w:t>
      </w:r>
      <w:r w:rsidRPr="00712877">
        <w:rPr>
          <w:rFonts w:ascii="Segoe UI" w:eastAsia="Times New Roman" w:hAnsi="Segoe UI" w:cs="Segoe UI"/>
          <w:sz w:val="22"/>
          <w:szCs w:val="22"/>
        </w:rPr>
        <w:t xml:space="preserve"> </w:t>
      </w:r>
      <w:r w:rsidRPr="00712877">
        <w:rPr>
          <w:rFonts w:ascii="Segoe UI" w:hAnsi="Segoe UI" w:cs="Segoe UI"/>
          <w:sz w:val="22"/>
          <w:szCs w:val="22"/>
        </w:rPr>
        <w:t>může</w:t>
      </w:r>
      <w:r w:rsidRPr="00712877">
        <w:rPr>
          <w:rFonts w:ascii="Segoe UI" w:eastAsia="Times New Roman" w:hAnsi="Segoe UI" w:cs="Segoe UI"/>
          <w:sz w:val="22"/>
          <w:szCs w:val="22"/>
        </w:rPr>
        <w:t xml:space="preserve"> </w:t>
      </w:r>
      <w:r w:rsidRPr="00712877">
        <w:rPr>
          <w:rFonts w:ascii="Segoe UI" w:hAnsi="Segoe UI" w:cs="Segoe UI"/>
          <w:sz w:val="22"/>
          <w:szCs w:val="22"/>
        </w:rPr>
        <w:t>kdykoli</w:t>
      </w:r>
      <w:r w:rsidRPr="00712877">
        <w:rPr>
          <w:rFonts w:ascii="Segoe UI" w:eastAsia="Times New Roman" w:hAnsi="Segoe UI" w:cs="Segoe UI"/>
          <w:sz w:val="22"/>
          <w:szCs w:val="22"/>
        </w:rPr>
        <w:t xml:space="preserve"> </w:t>
      </w:r>
      <w:r w:rsidRPr="00712877">
        <w:rPr>
          <w:rFonts w:ascii="Segoe UI" w:hAnsi="Segoe UI" w:cs="Segoe UI"/>
          <w:sz w:val="22"/>
          <w:szCs w:val="22"/>
        </w:rPr>
        <w:t>během</w:t>
      </w:r>
      <w:r w:rsidRPr="00712877">
        <w:rPr>
          <w:rFonts w:ascii="Segoe UI" w:eastAsia="Times New Roman" w:hAnsi="Segoe UI" w:cs="Segoe UI"/>
          <w:sz w:val="22"/>
          <w:szCs w:val="22"/>
        </w:rPr>
        <w:t xml:space="preserve"> </w:t>
      </w:r>
      <w:r w:rsidRPr="00712877">
        <w:rPr>
          <w:rFonts w:ascii="Segoe UI" w:hAnsi="Segoe UI" w:cs="Segoe UI"/>
          <w:sz w:val="22"/>
          <w:szCs w:val="22"/>
        </w:rPr>
        <w:t>doby</w:t>
      </w:r>
      <w:r w:rsidRPr="00712877">
        <w:rPr>
          <w:rFonts w:ascii="Segoe UI" w:eastAsia="Times New Roman" w:hAnsi="Segoe UI" w:cs="Segoe UI"/>
          <w:sz w:val="22"/>
          <w:szCs w:val="22"/>
        </w:rPr>
        <w:t xml:space="preserve"> </w:t>
      </w:r>
      <w:r w:rsidRPr="00712877">
        <w:rPr>
          <w:rFonts w:ascii="Segoe UI" w:hAnsi="Segoe UI" w:cs="Segoe UI"/>
          <w:sz w:val="22"/>
          <w:szCs w:val="22"/>
        </w:rPr>
        <w:t>trvání</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požádat</w:t>
      </w:r>
      <w:r w:rsidRPr="00712877">
        <w:rPr>
          <w:rFonts w:ascii="Segoe UI" w:eastAsia="Times New Roman" w:hAnsi="Segoe UI" w:cs="Segoe UI"/>
          <w:sz w:val="22"/>
          <w:szCs w:val="22"/>
        </w:rPr>
        <w:t xml:space="preserve"> </w:t>
      </w:r>
      <w:r w:rsidRPr="00712877">
        <w:rPr>
          <w:rFonts w:ascii="Segoe UI" w:hAnsi="Segoe UI" w:cs="Segoe UI"/>
          <w:sz w:val="22"/>
          <w:szCs w:val="22"/>
        </w:rPr>
        <w:t>o jakoukoli</w:t>
      </w:r>
      <w:r w:rsidRPr="00712877">
        <w:rPr>
          <w:rFonts w:ascii="Segoe UI" w:eastAsia="Times New Roman" w:hAnsi="Segoe UI" w:cs="Segoe UI"/>
          <w:sz w:val="22"/>
          <w:szCs w:val="22"/>
        </w:rPr>
        <w:t xml:space="preserve"> </w:t>
      </w:r>
      <w:r w:rsidRPr="00712877">
        <w:rPr>
          <w:rFonts w:ascii="Segoe UI" w:hAnsi="Segoe UI" w:cs="Segoe UI"/>
          <w:sz w:val="22"/>
          <w:szCs w:val="22"/>
        </w:rPr>
        <w:t>změnu</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rozsahu,</w:t>
      </w:r>
      <w:r w:rsidRPr="00712877">
        <w:rPr>
          <w:rFonts w:ascii="Segoe UI" w:eastAsia="Times New Roman" w:hAnsi="Segoe UI" w:cs="Segoe UI"/>
          <w:sz w:val="22"/>
          <w:szCs w:val="22"/>
        </w:rPr>
        <w:t xml:space="preserve"> </w:t>
      </w:r>
      <w:r w:rsidRPr="00712877">
        <w:rPr>
          <w:rFonts w:ascii="Segoe UI" w:hAnsi="Segoe UI" w:cs="Segoe UI"/>
          <w:sz w:val="22"/>
          <w:szCs w:val="22"/>
        </w:rPr>
        <w:t>typech</w:t>
      </w:r>
      <w:r w:rsidRPr="00712877">
        <w:rPr>
          <w:rFonts w:ascii="Segoe UI" w:eastAsia="Times New Roman" w:hAnsi="Segoe UI" w:cs="Segoe UI"/>
          <w:sz w:val="22"/>
          <w:szCs w:val="22"/>
        </w:rPr>
        <w:t xml:space="preserve"> </w:t>
      </w:r>
      <w:r w:rsidRPr="00712877">
        <w:rPr>
          <w:rFonts w:ascii="Segoe UI" w:hAnsi="Segoe UI" w:cs="Segoe UI"/>
          <w:sz w:val="22"/>
          <w:szCs w:val="22"/>
        </w:rPr>
        <w:t>nebo</w:t>
      </w:r>
      <w:r w:rsidRPr="00712877">
        <w:rPr>
          <w:rFonts w:ascii="Segoe UI" w:eastAsia="Times New Roman" w:hAnsi="Segoe UI" w:cs="Segoe UI"/>
          <w:sz w:val="22"/>
          <w:szCs w:val="22"/>
        </w:rPr>
        <w:t xml:space="preserve"> </w:t>
      </w:r>
      <w:r w:rsidRPr="00712877">
        <w:rPr>
          <w:rFonts w:ascii="Segoe UI" w:hAnsi="Segoe UI" w:cs="Segoe UI"/>
          <w:sz w:val="22"/>
          <w:szCs w:val="22"/>
        </w:rPr>
        <w:t>parametrech</w:t>
      </w:r>
      <w:r w:rsidRPr="00712877">
        <w:rPr>
          <w:rFonts w:ascii="Segoe UI" w:eastAsia="Times New Roman" w:hAnsi="Segoe UI" w:cs="Segoe UI"/>
          <w:sz w:val="22"/>
          <w:szCs w:val="22"/>
        </w:rPr>
        <w:t xml:space="preserve"> </w:t>
      </w:r>
      <w:r w:rsidR="00AD2F0C" w:rsidRPr="00712877">
        <w:rPr>
          <w:rFonts w:ascii="Segoe UI" w:eastAsia="Times New Roman" w:hAnsi="Segoe UI" w:cs="Segoe UI"/>
          <w:sz w:val="22"/>
          <w:szCs w:val="22"/>
        </w:rPr>
        <w:t>E</w:t>
      </w:r>
      <w:r w:rsidR="00BB48BD" w:rsidRPr="00712877">
        <w:rPr>
          <w:rFonts w:ascii="Segoe UI" w:eastAsia="Times New Roman" w:hAnsi="Segoe UI" w:cs="Segoe UI"/>
          <w:sz w:val="22"/>
          <w:szCs w:val="22"/>
        </w:rPr>
        <w:t xml:space="preserve">xpertních </w:t>
      </w:r>
      <w:r w:rsidRPr="00712877">
        <w:rPr>
          <w:rFonts w:ascii="Segoe UI" w:hAnsi="Segoe UI" w:cs="Segoe UI"/>
          <w:sz w:val="22"/>
          <w:szCs w:val="22"/>
        </w:rPr>
        <w:t>služeb.</w:t>
      </w:r>
      <w:r w:rsidRPr="00712877">
        <w:rPr>
          <w:rFonts w:ascii="Segoe UI" w:eastAsia="Times New Roman" w:hAnsi="Segoe UI" w:cs="Segoe UI"/>
          <w:sz w:val="22"/>
          <w:szCs w:val="22"/>
        </w:rPr>
        <w:t xml:space="preserve"> </w:t>
      </w:r>
      <w:r w:rsidRPr="00712877">
        <w:rPr>
          <w:rFonts w:ascii="Segoe UI" w:hAnsi="Segoe UI" w:cs="Segoe UI"/>
          <w:sz w:val="22"/>
          <w:szCs w:val="22"/>
        </w:rPr>
        <w:t>Žádná</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strana</w:t>
      </w:r>
      <w:r w:rsidRPr="00712877">
        <w:rPr>
          <w:rFonts w:ascii="Segoe UI" w:eastAsia="Times New Roman" w:hAnsi="Segoe UI" w:cs="Segoe UI"/>
          <w:sz w:val="22"/>
          <w:szCs w:val="22"/>
        </w:rPr>
        <w:t xml:space="preserve"> </w:t>
      </w:r>
      <w:r w:rsidRPr="00712877">
        <w:rPr>
          <w:rFonts w:ascii="Segoe UI" w:hAnsi="Segoe UI" w:cs="Segoe UI"/>
          <w:sz w:val="22"/>
          <w:szCs w:val="22"/>
        </w:rPr>
        <w:t>není</w:t>
      </w:r>
      <w:r w:rsidRPr="00712877">
        <w:rPr>
          <w:rFonts w:ascii="Segoe UI" w:eastAsia="Times New Roman" w:hAnsi="Segoe UI" w:cs="Segoe UI"/>
          <w:sz w:val="22"/>
          <w:szCs w:val="22"/>
        </w:rPr>
        <w:t xml:space="preserve"> </w:t>
      </w:r>
      <w:r w:rsidRPr="00712877">
        <w:rPr>
          <w:rFonts w:ascii="Segoe UI" w:hAnsi="Segoe UI" w:cs="Segoe UI"/>
          <w:sz w:val="22"/>
          <w:szCs w:val="22"/>
        </w:rPr>
        <w:t>povinna</w:t>
      </w:r>
      <w:r w:rsidRPr="00712877">
        <w:rPr>
          <w:rFonts w:ascii="Segoe UI" w:eastAsia="Times New Roman" w:hAnsi="Segoe UI" w:cs="Segoe UI"/>
          <w:sz w:val="22"/>
          <w:szCs w:val="22"/>
        </w:rPr>
        <w:t xml:space="preserve"> </w:t>
      </w:r>
      <w:r w:rsidRPr="00712877">
        <w:rPr>
          <w:rFonts w:ascii="Segoe UI" w:hAnsi="Segoe UI" w:cs="Segoe UI"/>
          <w:sz w:val="22"/>
          <w:szCs w:val="22"/>
        </w:rPr>
        <w:t>navrhovanou</w:t>
      </w:r>
      <w:r w:rsidRPr="00712877">
        <w:rPr>
          <w:rFonts w:ascii="Segoe UI" w:eastAsia="Times New Roman" w:hAnsi="Segoe UI" w:cs="Segoe UI"/>
          <w:sz w:val="22"/>
          <w:szCs w:val="22"/>
        </w:rPr>
        <w:t xml:space="preserve"> </w:t>
      </w:r>
      <w:r w:rsidRPr="00712877">
        <w:rPr>
          <w:rFonts w:ascii="Segoe UI" w:hAnsi="Segoe UI" w:cs="Segoe UI"/>
          <w:sz w:val="22"/>
          <w:szCs w:val="22"/>
        </w:rPr>
        <w:t>změnu</w:t>
      </w:r>
      <w:r w:rsidRPr="00712877">
        <w:rPr>
          <w:rFonts w:ascii="Segoe UI" w:eastAsia="Times New Roman" w:hAnsi="Segoe UI" w:cs="Segoe UI"/>
          <w:sz w:val="22"/>
          <w:szCs w:val="22"/>
        </w:rPr>
        <w:t xml:space="preserve"> </w:t>
      </w:r>
      <w:r w:rsidRPr="00712877">
        <w:rPr>
          <w:rFonts w:ascii="Segoe UI" w:hAnsi="Segoe UI" w:cs="Segoe UI"/>
          <w:sz w:val="22"/>
          <w:szCs w:val="22"/>
        </w:rPr>
        <w:t>přijmout.</w:t>
      </w:r>
      <w:r w:rsidRPr="00712877">
        <w:rPr>
          <w:rFonts w:ascii="Segoe UI" w:eastAsia="Times New Roman" w:hAnsi="Segoe UI" w:cs="Segoe UI"/>
          <w:sz w:val="22"/>
          <w:szCs w:val="22"/>
        </w:rPr>
        <w:t xml:space="preserve"> </w:t>
      </w:r>
      <w:r w:rsidRPr="00712877">
        <w:rPr>
          <w:rFonts w:ascii="Segoe UI" w:hAnsi="Segoe UI" w:cs="Segoe UI"/>
          <w:sz w:val="22"/>
          <w:szCs w:val="22"/>
        </w:rPr>
        <w:t>Poskytovatel</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však</w:t>
      </w:r>
      <w:r w:rsidRPr="00712877">
        <w:rPr>
          <w:rFonts w:ascii="Segoe UI" w:eastAsia="Times New Roman" w:hAnsi="Segoe UI" w:cs="Segoe UI"/>
          <w:sz w:val="22"/>
          <w:szCs w:val="22"/>
        </w:rPr>
        <w:t xml:space="preserve"> </w:t>
      </w:r>
      <w:r w:rsidRPr="00712877">
        <w:rPr>
          <w:rFonts w:ascii="Segoe UI" w:hAnsi="Segoe UI" w:cs="Segoe UI"/>
          <w:sz w:val="22"/>
          <w:szCs w:val="22"/>
        </w:rPr>
        <w:t>zavazuje</w:t>
      </w:r>
      <w:r w:rsidRPr="00712877">
        <w:rPr>
          <w:rFonts w:ascii="Segoe UI" w:eastAsia="Times New Roman" w:hAnsi="Segoe UI" w:cs="Segoe UI"/>
          <w:sz w:val="22"/>
          <w:szCs w:val="22"/>
        </w:rPr>
        <w:t xml:space="preserve"> </w:t>
      </w:r>
      <w:r w:rsidRPr="00712877">
        <w:rPr>
          <w:rFonts w:ascii="Segoe UI" w:hAnsi="Segoe UI" w:cs="Segoe UI"/>
          <w:sz w:val="22"/>
          <w:szCs w:val="22"/>
        </w:rPr>
        <w:t>přijmout</w:t>
      </w:r>
      <w:r w:rsidRPr="00712877">
        <w:rPr>
          <w:rFonts w:ascii="Segoe UI" w:eastAsia="Times New Roman" w:hAnsi="Segoe UI" w:cs="Segoe UI"/>
          <w:sz w:val="22"/>
          <w:szCs w:val="22"/>
        </w:rPr>
        <w:t xml:space="preserve"> </w:t>
      </w:r>
      <w:r w:rsidRPr="00712877">
        <w:rPr>
          <w:rFonts w:ascii="Segoe UI" w:hAnsi="Segoe UI" w:cs="Segoe UI"/>
          <w:sz w:val="22"/>
          <w:szCs w:val="22"/>
        </w:rPr>
        <w:t>za</w:t>
      </w:r>
      <w:r w:rsidRPr="00712877">
        <w:rPr>
          <w:rFonts w:ascii="Segoe UI" w:eastAsia="Times New Roman" w:hAnsi="Segoe UI" w:cs="Segoe UI"/>
          <w:sz w:val="22"/>
          <w:szCs w:val="22"/>
        </w:rPr>
        <w:t> </w:t>
      </w:r>
      <w:r w:rsidRPr="00712877">
        <w:rPr>
          <w:rFonts w:ascii="Segoe UI" w:hAnsi="Segoe UI" w:cs="Segoe UI"/>
          <w:sz w:val="22"/>
          <w:szCs w:val="22"/>
        </w:rPr>
        <w:t>přiměřených</w:t>
      </w:r>
      <w:r w:rsidRPr="00712877">
        <w:rPr>
          <w:rFonts w:ascii="Segoe UI" w:eastAsia="Times New Roman" w:hAnsi="Segoe UI" w:cs="Segoe UI"/>
          <w:sz w:val="22"/>
          <w:szCs w:val="22"/>
        </w:rPr>
        <w:t xml:space="preserve"> </w:t>
      </w:r>
      <w:r w:rsidRPr="00712877">
        <w:rPr>
          <w:rFonts w:ascii="Segoe UI" w:hAnsi="Segoe UI" w:cs="Segoe UI"/>
          <w:sz w:val="22"/>
          <w:szCs w:val="22"/>
        </w:rPr>
        <w:t>podmínek</w:t>
      </w:r>
      <w:r w:rsidRPr="00712877">
        <w:rPr>
          <w:rFonts w:ascii="Segoe UI" w:eastAsia="Times New Roman" w:hAnsi="Segoe UI" w:cs="Segoe UI"/>
          <w:sz w:val="22"/>
          <w:szCs w:val="22"/>
        </w:rPr>
        <w:t xml:space="preserve"> </w:t>
      </w:r>
      <w:r w:rsidRPr="00712877">
        <w:rPr>
          <w:rFonts w:ascii="Segoe UI" w:hAnsi="Segoe UI" w:cs="Segoe UI"/>
          <w:sz w:val="22"/>
          <w:szCs w:val="22"/>
        </w:rPr>
        <w:t>změny</w:t>
      </w:r>
      <w:r w:rsidRPr="00712877">
        <w:rPr>
          <w:rFonts w:ascii="Segoe UI" w:eastAsia="Times New Roman" w:hAnsi="Segoe UI" w:cs="Segoe UI"/>
          <w:sz w:val="22"/>
          <w:szCs w:val="22"/>
        </w:rPr>
        <w:t xml:space="preserve"> </w:t>
      </w:r>
      <w:r w:rsidRPr="00712877">
        <w:rPr>
          <w:rFonts w:ascii="Segoe UI" w:hAnsi="Segoe UI" w:cs="Segoe UI"/>
          <w:sz w:val="22"/>
          <w:szCs w:val="22"/>
        </w:rPr>
        <w:t>požadované</w:t>
      </w:r>
      <w:r w:rsidRPr="00712877">
        <w:rPr>
          <w:rFonts w:ascii="Segoe UI" w:eastAsia="Times New Roman" w:hAnsi="Segoe UI" w:cs="Segoe UI"/>
          <w:sz w:val="22"/>
          <w:szCs w:val="22"/>
        </w:rPr>
        <w:t xml:space="preserve"> </w:t>
      </w:r>
      <w:r w:rsidRPr="00712877">
        <w:rPr>
          <w:rFonts w:ascii="Segoe UI" w:hAnsi="Segoe UI" w:cs="Segoe UI"/>
          <w:sz w:val="22"/>
          <w:szCs w:val="22"/>
        </w:rPr>
        <w:t>Objednatelem</w:t>
      </w:r>
      <w:r w:rsidRPr="00712877">
        <w:rPr>
          <w:rFonts w:ascii="Segoe UI" w:eastAsia="Times New Roman" w:hAnsi="Segoe UI" w:cs="Segoe UI"/>
          <w:sz w:val="22"/>
          <w:szCs w:val="22"/>
        </w:rPr>
        <w:t xml:space="preserve"> </w:t>
      </w:r>
      <w:r w:rsidRPr="00712877">
        <w:rPr>
          <w:rFonts w:ascii="Segoe UI" w:hAnsi="Segoe UI" w:cs="Segoe UI"/>
          <w:sz w:val="22"/>
          <w:szCs w:val="22"/>
        </w:rPr>
        <w:t>v případě,</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jedná</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w:t>
      </w:r>
      <w:r w:rsidRPr="00712877">
        <w:rPr>
          <w:rFonts w:ascii="Segoe UI" w:hAnsi="Segoe UI" w:cs="Segoe UI"/>
          <w:sz w:val="22"/>
          <w:szCs w:val="22"/>
        </w:rPr>
        <w:t>změny</w:t>
      </w:r>
      <w:r w:rsidRPr="00712877">
        <w:rPr>
          <w:rFonts w:ascii="Segoe UI" w:eastAsia="Times New Roman" w:hAnsi="Segoe UI" w:cs="Segoe UI"/>
          <w:sz w:val="22"/>
          <w:szCs w:val="22"/>
        </w:rPr>
        <w:t xml:space="preserve"> </w:t>
      </w:r>
      <w:r w:rsidRPr="00712877">
        <w:rPr>
          <w:rFonts w:ascii="Segoe UI" w:hAnsi="Segoe UI" w:cs="Segoe UI"/>
          <w:sz w:val="22"/>
          <w:szCs w:val="22"/>
        </w:rPr>
        <w:t>související</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změnou</w:t>
      </w:r>
      <w:r w:rsidRPr="00712877">
        <w:rPr>
          <w:rFonts w:ascii="Segoe UI" w:eastAsia="Times New Roman" w:hAnsi="Segoe UI" w:cs="Segoe UI"/>
          <w:sz w:val="22"/>
          <w:szCs w:val="22"/>
        </w:rPr>
        <w:t xml:space="preserve"> </w:t>
      </w:r>
      <w:r w:rsidRPr="00712877">
        <w:rPr>
          <w:rFonts w:ascii="Segoe UI" w:hAnsi="Segoe UI" w:cs="Segoe UI"/>
          <w:sz w:val="22"/>
          <w:szCs w:val="22"/>
        </w:rPr>
        <w:t>legislativy.</w:t>
      </w:r>
    </w:p>
    <w:p w14:paraId="5AD74C08"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Poskytovatel</w:t>
      </w:r>
      <w:r w:rsidRPr="00712877">
        <w:rPr>
          <w:rFonts w:ascii="Segoe UI" w:eastAsia="Times New Roman" w:hAnsi="Segoe UI" w:cs="Segoe UI"/>
          <w:sz w:val="22"/>
          <w:szCs w:val="22"/>
        </w:rPr>
        <w:t xml:space="preserve"> </w:t>
      </w:r>
      <w:r w:rsidRPr="00712877">
        <w:rPr>
          <w:rFonts w:ascii="Segoe UI" w:hAnsi="Segoe UI" w:cs="Segoe UI"/>
          <w:sz w:val="22"/>
          <w:szCs w:val="22"/>
        </w:rPr>
        <w:t>pro</w:t>
      </w:r>
      <w:r w:rsidRPr="00712877">
        <w:rPr>
          <w:rFonts w:ascii="Segoe UI" w:eastAsia="Times New Roman" w:hAnsi="Segoe UI" w:cs="Segoe UI"/>
          <w:sz w:val="22"/>
          <w:szCs w:val="22"/>
        </w:rPr>
        <w:t xml:space="preserve"> </w:t>
      </w:r>
      <w:r w:rsidRPr="00712877">
        <w:rPr>
          <w:rFonts w:ascii="Segoe UI" w:hAnsi="Segoe UI" w:cs="Segoe UI"/>
          <w:sz w:val="22"/>
          <w:szCs w:val="22"/>
        </w:rPr>
        <w:t>zachování</w:t>
      </w:r>
      <w:r w:rsidRPr="00712877">
        <w:rPr>
          <w:rFonts w:ascii="Segoe UI" w:eastAsia="Times New Roman" w:hAnsi="Segoe UI" w:cs="Segoe UI"/>
          <w:sz w:val="22"/>
          <w:szCs w:val="22"/>
        </w:rPr>
        <w:t xml:space="preserve"> </w:t>
      </w:r>
      <w:r w:rsidRPr="00712877">
        <w:rPr>
          <w:rFonts w:ascii="Segoe UI" w:hAnsi="Segoe UI" w:cs="Segoe UI"/>
          <w:sz w:val="22"/>
          <w:szCs w:val="22"/>
        </w:rPr>
        <w:t>kontinuity</w:t>
      </w:r>
      <w:r w:rsidRPr="00712877">
        <w:rPr>
          <w:rFonts w:ascii="Segoe UI" w:eastAsia="Times New Roman" w:hAnsi="Segoe UI" w:cs="Segoe UI"/>
          <w:sz w:val="22"/>
          <w:szCs w:val="22"/>
        </w:rPr>
        <w:t xml:space="preserve"> </w:t>
      </w:r>
      <w:r w:rsidRPr="00712877">
        <w:rPr>
          <w:rFonts w:ascii="Segoe UI" w:hAnsi="Segoe UI" w:cs="Segoe UI"/>
          <w:sz w:val="22"/>
          <w:szCs w:val="22"/>
        </w:rPr>
        <w:t>poskytovaných</w:t>
      </w:r>
      <w:r w:rsidRPr="00712877">
        <w:rPr>
          <w:rFonts w:ascii="Segoe UI" w:eastAsia="Times New Roman" w:hAnsi="Segoe UI" w:cs="Segoe UI"/>
          <w:sz w:val="22"/>
          <w:szCs w:val="22"/>
        </w:rPr>
        <w:t xml:space="preserve"> </w:t>
      </w:r>
      <w:r w:rsidR="00AD2F0C" w:rsidRPr="00712877">
        <w:rPr>
          <w:rFonts w:ascii="Segoe UI" w:eastAsia="Times New Roman" w:hAnsi="Segoe UI" w:cs="Segoe UI"/>
          <w:sz w:val="22"/>
          <w:szCs w:val="22"/>
        </w:rPr>
        <w:t>E</w:t>
      </w:r>
      <w:r w:rsidR="00BB48BD" w:rsidRPr="00712877">
        <w:rPr>
          <w:rFonts w:ascii="Segoe UI" w:eastAsia="Times New Roman" w:hAnsi="Segoe UI" w:cs="Segoe UI"/>
          <w:sz w:val="22"/>
          <w:szCs w:val="22"/>
        </w:rPr>
        <w:t xml:space="preserve">xpertních </w:t>
      </w:r>
      <w:r w:rsidRPr="00712877">
        <w:rPr>
          <w:rFonts w:ascii="Segoe UI" w:hAnsi="Segoe UI" w:cs="Segoe UI"/>
          <w:sz w:val="22"/>
          <w:szCs w:val="22"/>
        </w:rPr>
        <w:t>služeb</w:t>
      </w:r>
      <w:r w:rsidRPr="00712877">
        <w:rPr>
          <w:rFonts w:ascii="Segoe UI" w:eastAsia="Times New Roman" w:hAnsi="Segoe UI" w:cs="Segoe UI"/>
          <w:sz w:val="22"/>
          <w:szCs w:val="22"/>
        </w:rPr>
        <w:t xml:space="preserve"> </w:t>
      </w:r>
      <w:r w:rsidRPr="00712877">
        <w:rPr>
          <w:rFonts w:ascii="Segoe UI" w:hAnsi="Segoe UI" w:cs="Segoe UI"/>
          <w:sz w:val="22"/>
          <w:szCs w:val="22"/>
        </w:rPr>
        <w:t>vede</w:t>
      </w:r>
      <w:r w:rsidRPr="00712877">
        <w:rPr>
          <w:rFonts w:ascii="Segoe UI" w:eastAsia="Times New Roman" w:hAnsi="Segoe UI" w:cs="Segoe UI"/>
          <w:sz w:val="22"/>
          <w:szCs w:val="22"/>
        </w:rPr>
        <w:t xml:space="preserve"> </w:t>
      </w:r>
      <w:r w:rsidRPr="00712877">
        <w:rPr>
          <w:rFonts w:ascii="Segoe UI" w:hAnsi="Segoe UI" w:cs="Segoe UI"/>
          <w:sz w:val="22"/>
          <w:szCs w:val="22"/>
        </w:rPr>
        <w:t>řádnou</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00557245">
        <w:rPr>
          <w:rFonts w:ascii="Segoe UI" w:eastAsia="Times New Roman" w:hAnsi="Segoe UI" w:cs="Segoe UI"/>
          <w:sz w:val="22"/>
          <w:szCs w:val="22"/>
        </w:rPr>
        <w:t> </w:t>
      </w:r>
      <w:r w:rsidRPr="00712877">
        <w:rPr>
          <w:rFonts w:ascii="Segoe UI" w:hAnsi="Segoe UI" w:cs="Segoe UI"/>
          <w:sz w:val="22"/>
          <w:szCs w:val="22"/>
        </w:rPr>
        <w:t>úplnou</w:t>
      </w:r>
      <w:r w:rsidRPr="00712877">
        <w:rPr>
          <w:rFonts w:ascii="Segoe UI" w:eastAsia="Times New Roman" w:hAnsi="Segoe UI" w:cs="Segoe UI"/>
          <w:sz w:val="22"/>
          <w:szCs w:val="22"/>
        </w:rPr>
        <w:t xml:space="preserve"> </w:t>
      </w:r>
      <w:r w:rsidRPr="00712877">
        <w:rPr>
          <w:rFonts w:ascii="Segoe UI" w:hAnsi="Segoe UI" w:cs="Segoe UI"/>
          <w:sz w:val="22"/>
          <w:szCs w:val="22"/>
        </w:rPr>
        <w:t>dokumentaci</w:t>
      </w:r>
      <w:r w:rsidRPr="00712877">
        <w:rPr>
          <w:rFonts w:ascii="Segoe UI" w:eastAsia="Times New Roman" w:hAnsi="Segoe UI" w:cs="Segoe UI"/>
          <w:sz w:val="22"/>
          <w:szCs w:val="22"/>
        </w:rPr>
        <w:t xml:space="preserve"> </w:t>
      </w:r>
      <w:r w:rsidRPr="00712877">
        <w:rPr>
          <w:rFonts w:ascii="Segoe UI" w:hAnsi="Segoe UI" w:cs="Segoe UI"/>
          <w:sz w:val="22"/>
          <w:szCs w:val="22"/>
        </w:rPr>
        <w:t>všech</w:t>
      </w:r>
      <w:r w:rsidRPr="00712877">
        <w:rPr>
          <w:rFonts w:ascii="Segoe UI" w:eastAsia="Times New Roman" w:hAnsi="Segoe UI" w:cs="Segoe UI"/>
          <w:sz w:val="22"/>
          <w:szCs w:val="22"/>
        </w:rPr>
        <w:t xml:space="preserve"> </w:t>
      </w:r>
      <w:r w:rsidRPr="00712877">
        <w:rPr>
          <w:rFonts w:ascii="Segoe UI" w:hAnsi="Segoe UI" w:cs="Segoe UI"/>
          <w:sz w:val="22"/>
          <w:szCs w:val="22"/>
        </w:rPr>
        <w:t>provedených</w:t>
      </w:r>
      <w:r w:rsidRPr="00712877">
        <w:rPr>
          <w:rFonts w:ascii="Segoe UI" w:eastAsia="Times New Roman" w:hAnsi="Segoe UI" w:cs="Segoe UI"/>
          <w:sz w:val="22"/>
          <w:szCs w:val="22"/>
        </w:rPr>
        <w:t xml:space="preserve"> </w:t>
      </w:r>
      <w:r w:rsidRPr="00712877">
        <w:rPr>
          <w:rFonts w:ascii="Segoe UI" w:hAnsi="Segoe UI" w:cs="Segoe UI"/>
          <w:sz w:val="22"/>
          <w:szCs w:val="22"/>
        </w:rPr>
        <w:t>změn</w:t>
      </w:r>
      <w:r w:rsidRPr="00712877">
        <w:rPr>
          <w:rFonts w:ascii="Segoe UI" w:eastAsia="Times New Roman" w:hAnsi="Segoe UI" w:cs="Segoe UI"/>
          <w:sz w:val="22"/>
          <w:szCs w:val="22"/>
        </w:rPr>
        <w:t xml:space="preserve"> </w:t>
      </w:r>
      <w:r w:rsidRPr="00712877">
        <w:rPr>
          <w:rFonts w:ascii="Segoe UI" w:hAnsi="Segoe UI" w:cs="Segoe UI"/>
          <w:sz w:val="22"/>
          <w:szCs w:val="22"/>
        </w:rPr>
        <w:t>poskytovaných</w:t>
      </w:r>
      <w:r w:rsidRPr="00712877">
        <w:rPr>
          <w:rFonts w:ascii="Segoe UI" w:eastAsia="Times New Roman" w:hAnsi="Segoe UI" w:cs="Segoe UI"/>
          <w:sz w:val="22"/>
          <w:szCs w:val="22"/>
        </w:rPr>
        <w:t xml:space="preserve"> </w:t>
      </w:r>
      <w:r w:rsidR="00AD2F0C" w:rsidRPr="00712877">
        <w:rPr>
          <w:rFonts w:ascii="Segoe UI" w:eastAsia="Times New Roman" w:hAnsi="Segoe UI" w:cs="Segoe UI"/>
          <w:sz w:val="22"/>
          <w:szCs w:val="22"/>
        </w:rPr>
        <w:t>E</w:t>
      </w:r>
      <w:r w:rsidR="00BB48BD" w:rsidRPr="00712877">
        <w:rPr>
          <w:rFonts w:ascii="Segoe UI" w:eastAsia="Times New Roman" w:hAnsi="Segoe UI" w:cs="Segoe UI"/>
          <w:sz w:val="22"/>
          <w:szCs w:val="22"/>
        </w:rPr>
        <w:t xml:space="preserve">xpertních </w:t>
      </w:r>
      <w:r w:rsidRPr="00712877">
        <w:rPr>
          <w:rFonts w:ascii="Segoe UI" w:hAnsi="Segoe UI" w:cs="Segoe UI"/>
          <w:sz w:val="22"/>
          <w:szCs w:val="22"/>
        </w:rPr>
        <w:t>služeb.</w:t>
      </w:r>
    </w:p>
    <w:p w14:paraId="108CAC6C" w14:textId="77777777" w:rsidR="004E7EAF" w:rsidRPr="00712877"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Změnové</w:t>
      </w:r>
      <w:r w:rsidRPr="00712877">
        <w:rPr>
          <w:rFonts w:ascii="Segoe UI" w:eastAsia="Times New Roman" w:hAnsi="Segoe UI" w:cs="Segoe UI"/>
          <w:sz w:val="22"/>
          <w:szCs w:val="22"/>
        </w:rPr>
        <w:t xml:space="preserve"> </w:t>
      </w:r>
      <w:r w:rsidRPr="00712877">
        <w:rPr>
          <w:rFonts w:ascii="Segoe UI" w:hAnsi="Segoe UI" w:cs="Segoe UI"/>
          <w:sz w:val="22"/>
          <w:szCs w:val="22"/>
        </w:rPr>
        <w:t>řízení</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zahajuje</w:t>
      </w:r>
      <w:r w:rsidRPr="00712877">
        <w:rPr>
          <w:rFonts w:ascii="Segoe UI" w:eastAsia="Times New Roman" w:hAnsi="Segoe UI" w:cs="Segoe UI"/>
          <w:sz w:val="22"/>
          <w:szCs w:val="22"/>
        </w:rPr>
        <w:t xml:space="preserve"> </w:t>
      </w:r>
      <w:r w:rsidRPr="00712877">
        <w:rPr>
          <w:rFonts w:ascii="Segoe UI" w:hAnsi="Segoe UI" w:cs="Segoe UI"/>
          <w:sz w:val="22"/>
          <w:szCs w:val="22"/>
        </w:rPr>
        <w:t>písemnou</w:t>
      </w:r>
      <w:r w:rsidRPr="00712877">
        <w:rPr>
          <w:rFonts w:ascii="Segoe UI" w:eastAsia="Times New Roman" w:hAnsi="Segoe UI" w:cs="Segoe UI"/>
          <w:sz w:val="22"/>
          <w:szCs w:val="22"/>
        </w:rPr>
        <w:t xml:space="preserve"> </w:t>
      </w:r>
      <w:r w:rsidRPr="00712877">
        <w:rPr>
          <w:rFonts w:ascii="Segoe UI" w:hAnsi="Segoe UI" w:cs="Segoe UI"/>
          <w:sz w:val="22"/>
          <w:szCs w:val="22"/>
        </w:rPr>
        <w:t>žádostí</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změnové</w:t>
      </w:r>
      <w:r w:rsidRPr="00712877">
        <w:rPr>
          <w:rFonts w:ascii="Segoe UI" w:eastAsia="Times New Roman" w:hAnsi="Segoe UI" w:cs="Segoe UI"/>
          <w:sz w:val="22"/>
          <w:szCs w:val="22"/>
        </w:rPr>
        <w:t xml:space="preserve"> </w:t>
      </w:r>
      <w:r w:rsidRPr="00712877">
        <w:rPr>
          <w:rFonts w:ascii="Segoe UI" w:hAnsi="Segoe UI" w:cs="Segoe UI"/>
          <w:sz w:val="22"/>
          <w:szCs w:val="22"/>
        </w:rPr>
        <w:t>řízení</w:t>
      </w:r>
      <w:r w:rsidRPr="00712877">
        <w:rPr>
          <w:rFonts w:ascii="Segoe UI" w:eastAsia="Times New Roman" w:hAnsi="Segoe UI" w:cs="Segoe UI"/>
          <w:sz w:val="22"/>
          <w:szCs w:val="22"/>
        </w:rPr>
        <w:t xml:space="preserve"> </w:t>
      </w:r>
      <w:r w:rsidRPr="00712877">
        <w:rPr>
          <w:rFonts w:ascii="Segoe UI" w:hAnsi="Segoe UI" w:cs="Segoe UI"/>
          <w:sz w:val="22"/>
          <w:szCs w:val="22"/>
        </w:rPr>
        <w:t>podanou</w:t>
      </w:r>
      <w:r w:rsidRPr="00712877">
        <w:rPr>
          <w:rFonts w:ascii="Segoe UI" w:eastAsia="Times New Roman" w:hAnsi="Segoe UI" w:cs="Segoe UI"/>
          <w:sz w:val="22"/>
          <w:szCs w:val="22"/>
        </w:rPr>
        <w:t xml:space="preserve"> </w:t>
      </w:r>
      <w:r w:rsidRPr="00712877">
        <w:rPr>
          <w:rFonts w:ascii="Segoe UI" w:hAnsi="Segoe UI" w:cs="Segoe UI"/>
          <w:sz w:val="22"/>
          <w:szCs w:val="22"/>
        </w:rPr>
        <w:t>osobou</w:t>
      </w:r>
      <w:r w:rsidRPr="00712877">
        <w:rPr>
          <w:rFonts w:ascii="Segoe UI" w:eastAsia="Times New Roman" w:hAnsi="Segoe UI" w:cs="Segoe UI"/>
          <w:sz w:val="22"/>
          <w:szCs w:val="22"/>
        </w:rPr>
        <w:t xml:space="preserve"> </w:t>
      </w:r>
      <w:r w:rsidRPr="00712877">
        <w:rPr>
          <w:rFonts w:ascii="Segoe UI" w:hAnsi="Segoe UI" w:cs="Segoe UI"/>
          <w:sz w:val="22"/>
          <w:szCs w:val="22"/>
        </w:rPr>
        <w:t>oprávněnou</w:t>
      </w:r>
      <w:r w:rsidRPr="00712877">
        <w:rPr>
          <w:rFonts w:ascii="Segoe UI" w:eastAsia="Times New Roman" w:hAnsi="Segoe UI" w:cs="Segoe UI"/>
          <w:sz w:val="22"/>
          <w:szCs w:val="22"/>
        </w:rPr>
        <w:t xml:space="preserve"> </w:t>
      </w:r>
      <w:r w:rsidRPr="00712877">
        <w:rPr>
          <w:rFonts w:ascii="Segoe UI" w:hAnsi="Segoe UI" w:cs="Segoe UI"/>
          <w:sz w:val="22"/>
          <w:szCs w:val="22"/>
        </w:rPr>
        <w:t>jednat</w:t>
      </w:r>
      <w:r w:rsidRPr="00712877">
        <w:rPr>
          <w:rFonts w:ascii="Segoe UI" w:eastAsia="Times New Roman" w:hAnsi="Segoe UI" w:cs="Segoe UI"/>
          <w:sz w:val="22"/>
          <w:szCs w:val="22"/>
        </w:rPr>
        <w:t xml:space="preserve"> </w:t>
      </w: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věcech</w:t>
      </w:r>
      <w:r w:rsidRPr="00712877">
        <w:rPr>
          <w:rFonts w:ascii="Segoe UI" w:eastAsia="Times New Roman" w:hAnsi="Segoe UI" w:cs="Segoe UI"/>
          <w:sz w:val="22"/>
          <w:szCs w:val="22"/>
        </w:rPr>
        <w:t xml:space="preserve"> </w:t>
      </w:r>
      <w:r w:rsidRPr="00712877">
        <w:rPr>
          <w:rFonts w:ascii="Segoe UI" w:hAnsi="Segoe UI" w:cs="Segoe UI"/>
          <w:sz w:val="22"/>
          <w:szCs w:val="22"/>
        </w:rPr>
        <w:t>smluvních</w:t>
      </w:r>
      <w:r w:rsidRPr="00712877">
        <w:rPr>
          <w:rFonts w:ascii="Segoe UI" w:eastAsia="Times New Roman" w:hAnsi="Segoe UI" w:cs="Segoe UI"/>
          <w:sz w:val="22"/>
          <w:szCs w:val="22"/>
        </w:rPr>
        <w:t xml:space="preserve"> </w:t>
      </w:r>
      <w:r w:rsidRPr="00712877">
        <w:rPr>
          <w:rFonts w:ascii="Segoe UI" w:hAnsi="Segoe UI" w:cs="Segoe UI"/>
          <w:sz w:val="22"/>
          <w:szCs w:val="22"/>
        </w:rPr>
        <w:t>nebo</w:t>
      </w:r>
      <w:r w:rsidRPr="00712877">
        <w:rPr>
          <w:rFonts w:ascii="Segoe UI" w:eastAsia="Times New Roman" w:hAnsi="Segoe UI" w:cs="Segoe UI"/>
          <w:sz w:val="22"/>
          <w:szCs w:val="22"/>
        </w:rPr>
        <w:t xml:space="preserve"> </w:t>
      </w:r>
      <w:r w:rsidRPr="00712877">
        <w:rPr>
          <w:rFonts w:ascii="Segoe UI" w:hAnsi="Segoe UI" w:cs="Segoe UI"/>
          <w:sz w:val="22"/>
          <w:szCs w:val="22"/>
        </w:rPr>
        <w:t>technických</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doručenou</w:t>
      </w:r>
      <w:r w:rsidRPr="00712877">
        <w:rPr>
          <w:rFonts w:ascii="Segoe UI" w:eastAsia="Times New Roman" w:hAnsi="Segoe UI" w:cs="Segoe UI"/>
          <w:sz w:val="22"/>
          <w:szCs w:val="22"/>
        </w:rPr>
        <w:t xml:space="preserve"> </w:t>
      </w:r>
      <w:r w:rsidRPr="00712877">
        <w:rPr>
          <w:rFonts w:ascii="Segoe UI" w:hAnsi="Segoe UI" w:cs="Segoe UI"/>
          <w:sz w:val="22"/>
          <w:szCs w:val="22"/>
        </w:rPr>
        <w:t>druhé</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straně.</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00D13A22">
        <w:rPr>
          <w:rFonts w:ascii="Segoe UI" w:hAnsi="Segoe UI" w:cs="Segoe UI"/>
          <w:sz w:val="22"/>
          <w:szCs w:val="22"/>
        </w:rPr>
        <w:t>žádosti</w:t>
      </w:r>
      <w:r w:rsidRPr="00712877">
        <w:rPr>
          <w:rFonts w:ascii="Segoe UI" w:eastAsia="Times New Roman" w:hAnsi="Segoe UI" w:cs="Segoe UI"/>
          <w:sz w:val="22"/>
          <w:szCs w:val="22"/>
        </w:rPr>
        <w:t xml:space="preserve">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být</w:t>
      </w:r>
      <w:r w:rsidRPr="00712877">
        <w:rPr>
          <w:rFonts w:ascii="Segoe UI" w:eastAsia="Times New Roman" w:hAnsi="Segoe UI" w:cs="Segoe UI"/>
          <w:sz w:val="22"/>
          <w:szCs w:val="22"/>
        </w:rPr>
        <w:t xml:space="preserve"> </w:t>
      </w:r>
      <w:r w:rsidRPr="00712877">
        <w:rPr>
          <w:rFonts w:ascii="Segoe UI" w:hAnsi="Segoe UI" w:cs="Segoe UI"/>
          <w:sz w:val="22"/>
          <w:szCs w:val="22"/>
        </w:rPr>
        <w:t>definován</w:t>
      </w:r>
      <w:r w:rsidRPr="00712877">
        <w:rPr>
          <w:rFonts w:ascii="Segoe UI" w:eastAsia="Times New Roman" w:hAnsi="Segoe UI" w:cs="Segoe UI"/>
          <w:sz w:val="22"/>
          <w:szCs w:val="22"/>
        </w:rPr>
        <w:t xml:space="preserve"> </w:t>
      </w:r>
      <w:r w:rsidRPr="00712877">
        <w:rPr>
          <w:rFonts w:ascii="Segoe UI" w:hAnsi="Segoe UI" w:cs="Segoe UI"/>
          <w:sz w:val="22"/>
          <w:szCs w:val="22"/>
        </w:rPr>
        <w:t>alespoň</w:t>
      </w:r>
      <w:r w:rsidRPr="00712877">
        <w:rPr>
          <w:rFonts w:ascii="Segoe UI" w:eastAsia="Times New Roman" w:hAnsi="Segoe UI" w:cs="Segoe UI"/>
          <w:sz w:val="22"/>
          <w:szCs w:val="22"/>
        </w:rPr>
        <w:t xml:space="preserve"> </w:t>
      </w:r>
      <w:r w:rsidRPr="00712877">
        <w:rPr>
          <w:rFonts w:ascii="Segoe UI" w:hAnsi="Segoe UI" w:cs="Segoe UI"/>
          <w:sz w:val="22"/>
          <w:szCs w:val="22"/>
        </w:rPr>
        <w:t>rámcově</w:t>
      </w:r>
      <w:r w:rsidRPr="00712877">
        <w:rPr>
          <w:rFonts w:ascii="Segoe UI" w:eastAsia="Times New Roman" w:hAnsi="Segoe UI" w:cs="Segoe UI"/>
          <w:sz w:val="22"/>
          <w:szCs w:val="22"/>
        </w:rPr>
        <w:t xml:space="preserve"> </w:t>
      </w:r>
      <w:r w:rsidRPr="00712877">
        <w:rPr>
          <w:rFonts w:ascii="Segoe UI" w:hAnsi="Segoe UI" w:cs="Segoe UI"/>
          <w:sz w:val="22"/>
          <w:szCs w:val="22"/>
        </w:rPr>
        <w:t>rozsah</w:t>
      </w:r>
      <w:r w:rsidRPr="00712877">
        <w:rPr>
          <w:rFonts w:ascii="Segoe UI" w:eastAsia="Times New Roman" w:hAnsi="Segoe UI" w:cs="Segoe UI"/>
          <w:sz w:val="22"/>
          <w:szCs w:val="22"/>
        </w:rPr>
        <w:t xml:space="preserve"> </w:t>
      </w:r>
      <w:r w:rsidRPr="00712877">
        <w:rPr>
          <w:rFonts w:ascii="Segoe UI" w:hAnsi="Segoe UI" w:cs="Segoe UI"/>
          <w:sz w:val="22"/>
          <w:szCs w:val="22"/>
        </w:rPr>
        <w:t>požadované</w:t>
      </w:r>
      <w:r w:rsidRPr="00712877">
        <w:rPr>
          <w:rFonts w:ascii="Segoe UI" w:eastAsia="Times New Roman" w:hAnsi="Segoe UI" w:cs="Segoe UI"/>
          <w:sz w:val="22"/>
          <w:szCs w:val="22"/>
        </w:rPr>
        <w:t xml:space="preserve"> </w:t>
      </w:r>
      <w:r w:rsidRPr="00712877">
        <w:rPr>
          <w:rFonts w:ascii="Segoe UI" w:hAnsi="Segoe UI" w:cs="Segoe UI"/>
          <w:sz w:val="22"/>
          <w:szCs w:val="22"/>
        </w:rPr>
        <w:t>úpravy</w:t>
      </w:r>
      <w:r w:rsidRPr="00712877">
        <w:rPr>
          <w:rFonts w:ascii="Segoe UI" w:eastAsia="Times New Roman" w:hAnsi="Segoe UI" w:cs="Segoe UI"/>
          <w:sz w:val="22"/>
          <w:szCs w:val="22"/>
        </w:rPr>
        <w:t xml:space="preserve"> </w:t>
      </w:r>
      <w:r w:rsidR="00AD2F0C" w:rsidRPr="00712877">
        <w:rPr>
          <w:rFonts w:ascii="Segoe UI" w:eastAsia="Times New Roman" w:hAnsi="Segoe UI" w:cs="Segoe UI"/>
          <w:sz w:val="22"/>
          <w:szCs w:val="22"/>
        </w:rPr>
        <w:t>E</w:t>
      </w:r>
      <w:r w:rsidR="00BB48BD" w:rsidRPr="00712877">
        <w:rPr>
          <w:rFonts w:ascii="Segoe UI" w:hAnsi="Segoe UI" w:cs="Segoe UI"/>
          <w:sz w:val="22"/>
          <w:szCs w:val="22"/>
        </w:rPr>
        <w:t>xpertních</w:t>
      </w:r>
      <w:r w:rsidR="00BB48BD" w:rsidRPr="00712877">
        <w:rPr>
          <w:rFonts w:ascii="Segoe UI" w:eastAsia="Times New Roman" w:hAnsi="Segoe UI" w:cs="Segoe UI"/>
          <w:sz w:val="22"/>
          <w:szCs w:val="22"/>
        </w:rPr>
        <w:t xml:space="preserve"> </w:t>
      </w:r>
      <w:r w:rsidRPr="00712877">
        <w:rPr>
          <w:rFonts w:ascii="Segoe UI" w:hAnsi="Segoe UI" w:cs="Segoe UI"/>
          <w:sz w:val="22"/>
          <w:szCs w:val="22"/>
        </w:rPr>
        <w:t>služeb.</w:t>
      </w:r>
    </w:p>
    <w:p w14:paraId="7FBF52B8"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 xml:space="preserve">Poskytovatel </w:t>
      </w:r>
      <w:r w:rsidRPr="00712877">
        <w:rPr>
          <w:rFonts w:ascii="Segoe UI" w:hAnsi="Segoe UI" w:cs="Segoe UI"/>
          <w:sz w:val="22"/>
          <w:szCs w:val="22"/>
        </w:rPr>
        <w:t>zpracuje</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součinnosti</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Objednatelem</w:t>
      </w:r>
      <w:r w:rsidRPr="00712877">
        <w:rPr>
          <w:rFonts w:ascii="Segoe UI" w:eastAsia="Times New Roman" w:hAnsi="Segoe UI" w:cs="Segoe UI"/>
          <w:sz w:val="22"/>
          <w:szCs w:val="22"/>
        </w:rPr>
        <w:t xml:space="preserve"> </w:t>
      </w:r>
      <w:r w:rsidRPr="00712877">
        <w:rPr>
          <w:rFonts w:ascii="Segoe UI" w:hAnsi="Segoe UI" w:cs="Segoe UI"/>
          <w:sz w:val="22"/>
          <w:szCs w:val="22"/>
        </w:rPr>
        <w:t>podklady</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změnové</w:t>
      </w:r>
      <w:r w:rsidRPr="00712877">
        <w:rPr>
          <w:rFonts w:ascii="Segoe UI" w:eastAsia="Times New Roman" w:hAnsi="Segoe UI" w:cs="Segoe UI"/>
          <w:sz w:val="22"/>
          <w:szCs w:val="22"/>
        </w:rPr>
        <w:t xml:space="preserve"> </w:t>
      </w:r>
      <w:r w:rsidRPr="00712877">
        <w:rPr>
          <w:rFonts w:ascii="Segoe UI" w:hAnsi="Segoe UI" w:cs="Segoe UI"/>
          <w:sz w:val="22"/>
          <w:szCs w:val="22"/>
        </w:rPr>
        <w:t>řízení.</w:t>
      </w:r>
    </w:p>
    <w:p w14:paraId="69D5527B"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strany</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dohodnou</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změně,</w:t>
      </w:r>
      <w:r w:rsidRPr="00712877">
        <w:rPr>
          <w:rFonts w:ascii="Segoe UI" w:eastAsia="Times New Roman" w:hAnsi="Segoe UI" w:cs="Segoe UI"/>
          <w:sz w:val="22"/>
          <w:szCs w:val="22"/>
        </w:rPr>
        <w:t xml:space="preserve"> </w:t>
      </w:r>
      <w:r w:rsidRPr="00712877">
        <w:rPr>
          <w:rFonts w:ascii="Segoe UI" w:hAnsi="Segoe UI" w:cs="Segoe UI"/>
          <w:sz w:val="22"/>
          <w:szCs w:val="22"/>
        </w:rPr>
        <w:t>způsobu</w:t>
      </w:r>
      <w:r w:rsidRPr="00712877">
        <w:rPr>
          <w:rFonts w:ascii="Segoe UI" w:eastAsia="Times New Roman" w:hAnsi="Segoe UI" w:cs="Segoe UI"/>
          <w:sz w:val="22"/>
          <w:szCs w:val="22"/>
        </w:rPr>
        <w:t xml:space="preserve"> </w:t>
      </w:r>
      <w:r w:rsidRPr="00712877">
        <w:rPr>
          <w:rFonts w:ascii="Segoe UI" w:hAnsi="Segoe UI" w:cs="Segoe UI"/>
          <w:sz w:val="22"/>
          <w:szCs w:val="22"/>
        </w:rPr>
        <w:t>jejího</w:t>
      </w:r>
      <w:r w:rsidRPr="00712877">
        <w:rPr>
          <w:rFonts w:ascii="Segoe UI" w:eastAsia="Times New Roman" w:hAnsi="Segoe UI" w:cs="Segoe UI"/>
          <w:sz w:val="22"/>
          <w:szCs w:val="22"/>
        </w:rPr>
        <w:t xml:space="preserve"> </w:t>
      </w:r>
      <w:r w:rsidRPr="00712877">
        <w:rPr>
          <w:rFonts w:ascii="Segoe UI" w:hAnsi="Segoe UI" w:cs="Segoe UI"/>
          <w:sz w:val="22"/>
          <w:szCs w:val="22"/>
        </w:rPr>
        <w:t>řešení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jejích</w:t>
      </w:r>
      <w:r w:rsidRPr="00712877">
        <w:rPr>
          <w:rFonts w:ascii="Segoe UI" w:eastAsia="Times New Roman" w:hAnsi="Segoe UI" w:cs="Segoe UI"/>
          <w:sz w:val="22"/>
          <w:szCs w:val="22"/>
        </w:rPr>
        <w:t xml:space="preserve"> </w:t>
      </w:r>
      <w:r w:rsidRPr="00712877">
        <w:rPr>
          <w:rFonts w:ascii="Segoe UI" w:hAnsi="Segoe UI" w:cs="Segoe UI"/>
          <w:sz w:val="22"/>
          <w:szCs w:val="22"/>
        </w:rPr>
        <w:t>důsledcích</w:t>
      </w:r>
      <w:r w:rsidRPr="00712877">
        <w:rPr>
          <w:rFonts w:ascii="Segoe UI" w:eastAsia="Times New Roman" w:hAnsi="Segoe UI" w:cs="Segoe UI"/>
          <w:sz w:val="22"/>
          <w:szCs w:val="22"/>
        </w:rPr>
        <w:t xml:space="preserve"> </w:t>
      </w:r>
      <w:r w:rsidRPr="00712877">
        <w:rPr>
          <w:rFonts w:ascii="Segoe UI" w:hAnsi="Segoe UI" w:cs="Segoe UI"/>
          <w:sz w:val="22"/>
          <w:szCs w:val="22"/>
        </w:rPr>
        <w:t>do Smlouvy</w:t>
      </w:r>
      <w:r w:rsidRPr="00712877">
        <w:rPr>
          <w:rFonts w:ascii="Segoe UI" w:eastAsia="Times New Roman" w:hAnsi="Segoe UI" w:cs="Segoe UI"/>
          <w:sz w:val="22"/>
          <w:szCs w:val="22"/>
        </w:rPr>
        <w:t>.</w:t>
      </w:r>
    </w:p>
    <w:p w14:paraId="37CA196B" w14:textId="77777777" w:rsidR="004E7EAF" w:rsidRPr="00712877"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Pokud</w:t>
      </w:r>
      <w:r w:rsidRPr="00712877">
        <w:rPr>
          <w:rFonts w:ascii="Segoe UI" w:eastAsia="Times New Roman" w:hAnsi="Segoe UI" w:cs="Segoe UI"/>
          <w:sz w:val="22"/>
          <w:szCs w:val="22"/>
        </w:rPr>
        <w:t xml:space="preserve"> </w:t>
      </w:r>
      <w:r w:rsidRPr="00712877">
        <w:rPr>
          <w:rFonts w:ascii="Segoe UI" w:hAnsi="Segoe UI" w:cs="Segoe UI"/>
          <w:sz w:val="22"/>
          <w:szCs w:val="22"/>
        </w:rPr>
        <w:t>má</w:t>
      </w:r>
      <w:r w:rsidRPr="00712877">
        <w:rPr>
          <w:rFonts w:ascii="Segoe UI" w:eastAsia="Times New Roman" w:hAnsi="Segoe UI" w:cs="Segoe UI"/>
          <w:sz w:val="22"/>
          <w:szCs w:val="22"/>
        </w:rPr>
        <w:t xml:space="preserve"> </w:t>
      </w:r>
      <w:r w:rsidRPr="00712877">
        <w:rPr>
          <w:rFonts w:ascii="Segoe UI" w:hAnsi="Segoe UI" w:cs="Segoe UI"/>
          <w:sz w:val="22"/>
          <w:szCs w:val="22"/>
        </w:rPr>
        <w:t>změna</w:t>
      </w:r>
      <w:r w:rsidRPr="00712877">
        <w:rPr>
          <w:rFonts w:ascii="Segoe UI" w:eastAsia="Times New Roman" w:hAnsi="Segoe UI" w:cs="Segoe UI"/>
          <w:sz w:val="22"/>
          <w:szCs w:val="22"/>
        </w:rPr>
        <w:t xml:space="preserve"> </w:t>
      </w:r>
      <w:r w:rsidRPr="00712877">
        <w:rPr>
          <w:rFonts w:ascii="Segoe UI" w:hAnsi="Segoe UI" w:cs="Segoe UI"/>
          <w:sz w:val="22"/>
          <w:szCs w:val="22"/>
        </w:rPr>
        <w:t>dopad</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být</w:t>
      </w:r>
      <w:r w:rsidRPr="00712877">
        <w:rPr>
          <w:rFonts w:ascii="Segoe UI" w:eastAsia="Times New Roman" w:hAnsi="Segoe UI" w:cs="Segoe UI"/>
          <w:sz w:val="22"/>
          <w:szCs w:val="22"/>
        </w:rPr>
        <w:t xml:space="preserve"> </w:t>
      </w:r>
      <w:r w:rsidRPr="00712877">
        <w:rPr>
          <w:rFonts w:ascii="Segoe UI" w:hAnsi="Segoe UI" w:cs="Segoe UI"/>
          <w:sz w:val="22"/>
          <w:szCs w:val="22"/>
        </w:rPr>
        <w:t>provedena</w:t>
      </w:r>
      <w:r w:rsidRPr="00712877">
        <w:rPr>
          <w:rFonts w:ascii="Segoe UI" w:eastAsia="Times New Roman" w:hAnsi="Segoe UI" w:cs="Segoe UI"/>
          <w:sz w:val="22"/>
          <w:szCs w:val="22"/>
        </w:rPr>
        <w:t xml:space="preserve"> </w:t>
      </w:r>
      <w:r w:rsidRPr="00712877">
        <w:rPr>
          <w:rFonts w:ascii="Segoe UI" w:hAnsi="Segoe UI" w:cs="Segoe UI"/>
          <w:sz w:val="22"/>
          <w:szCs w:val="22"/>
        </w:rPr>
        <w:t>formou</w:t>
      </w:r>
      <w:r w:rsidRPr="00712877">
        <w:rPr>
          <w:rFonts w:ascii="Segoe UI" w:eastAsia="Times New Roman" w:hAnsi="Segoe UI" w:cs="Segoe UI"/>
          <w:sz w:val="22"/>
          <w:szCs w:val="22"/>
        </w:rPr>
        <w:t xml:space="preserve"> </w:t>
      </w:r>
      <w:r w:rsidRPr="00712877">
        <w:rPr>
          <w:rFonts w:ascii="Segoe UI" w:hAnsi="Segoe UI" w:cs="Segoe UI"/>
          <w:sz w:val="22"/>
          <w:szCs w:val="22"/>
        </w:rPr>
        <w:t>písemného</w:t>
      </w:r>
      <w:r w:rsidRPr="00712877">
        <w:rPr>
          <w:rFonts w:ascii="Segoe UI" w:eastAsia="Times New Roman" w:hAnsi="Segoe UI" w:cs="Segoe UI"/>
          <w:sz w:val="22"/>
          <w:szCs w:val="22"/>
        </w:rPr>
        <w:t xml:space="preserve"> </w:t>
      </w:r>
      <w:r w:rsidRPr="00712877">
        <w:rPr>
          <w:rFonts w:ascii="Segoe UI" w:hAnsi="Segoe UI" w:cs="Segoe UI"/>
          <w:sz w:val="22"/>
          <w:szCs w:val="22"/>
        </w:rPr>
        <w:t>dodatku</w:t>
      </w:r>
      <w:r w:rsidRPr="00712877">
        <w:rPr>
          <w:rFonts w:ascii="Segoe UI" w:eastAsia="Times New Roman" w:hAnsi="Segoe UI" w:cs="Segoe UI"/>
          <w:sz w:val="22"/>
          <w:szCs w:val="22"/>
        </w:rPr>
        <w:t xml:space="preserve"> </w:t>
      </w:r>
      <w:r w:rsidRPr="00712877">
        <w:rPr>
          <w:rFonts w:ascii="Segoe UI" w:hAnsi="Segoe UI" w:cs="Segoe UI"/>
          <w:sz w:val="22"/>
          <w:szCs w:val="22"/>
        </w:rPr>
        <w:t>ke Smlouvě</w:t>
      </w:r>
      <w:r w:rsidRPr="00712877">
        <w:rPr>
          <w:rFonts w:ascii="Segoe UI" w:eastAsia="Times New Roman" w:hAnsi="Segoe UI" w:cs="Segoe UI"/>
          <w:sz w:val="22"/>
          <w:szCs w:val="22"/>
        </w:rPr>
        <w:t xml:space="preserve"> </w:t>
      </w:r>
      <w:r w:rsidRPr="00712877">
        <w:rPr>
          <w:rFonts w:ascii="Segoe UI" w:hAnsi="Segoe UI" w:cs="Segoe UI"/>
          <w:sz w:val="22"/>
          <w:szCs w:val="22"/>
        </w:rPr>
        <w:t>nebo</w:t>
      </w:r>
      <w:r w:rsidRPr="00712877">
        <w:rPr>
          <w:rFonts w:ascii="Segoe UI" w:eastAsia="Times New Roman" w:hAnsi="Segoe UI" w:cs="Segoe UI"/>
          <w:sz w:val="22"/>
          <w:szCs w:val="22"/>
        </w:rPr>
        <w:t xml:space="preserve"> </w:t>
      </w:r>
      <w:r w:rsidRPr="00712877">
        <w:rPr>
          <w:rFonts w:ascii="Segoe UI" w:hAnsi="Segoe UI" w:cs="Segoe UI"/>
          <w:sz w:val="22"/>
          <w:szCs w:val="22"/>
        </w:rPr>
        <w:t>uzavřením</w:t>
      </w:r>
      <w:r w:rsidRPr="00712877">
        <w:rPr>
          <w:rFonts w:ascii="Segoe UI" w:eastAsia="Times New Roman" w:hAnsi="Segoe UI" w:cs="Segoe UI"/>
          <w:sz w:val="22"/>
          <w:szCs w:val="22"/>
        </w:rPr>
        <w:t xml:space="preserve"> </w:t>
      </w:r>
      <w:r w:rsidRPr="00712877">
        <w:rPr>
          <w:rFonts w:ascii="Segoe UI" w:hAnsi="Segoe UI" w:cs="Segoe UI"/>
          <w:sz w:val="22"/>
          <w:szCs w:val="22"/>
        </w:rPr>
        <w:t>nové</w:t>
      </w:r>
      <w:r w:rsidRPr="00712877">
        <w:rPr>
          <w:rFonts w:ascii="Segoe UI" w:eastAsia="Times New Roman" w:hAnsi="Segoe UI" w:cs="Segoe UI"/>
          <w:sz w:val="22"/>
          <w:szCs w:val="22"/>
        </w:rPr>
        <w:t xml:space="preserve"> </w:t>
      </w:r>
      <w:r w:rsidR="00BB48BD" w:rsidRPr="00712877">
        <w:rPr>
          <w:rFonts w:ascii="Segoe UI" w:hAnsi="Segoe UI" w:cs="Segoe UI"/>
          <w:sz w:val="22"/>
          <w:szCs w:val="22"/>
        </w:rPr>
        <w:t>s</w:t>
      </w:r>
      <w:r w:rsidRPr="00712877">
        <w:rPr>
          <w:rFonts w:ascii="Segoe UI" w:hAnsi="Segoe UI" w:cs="Segoe UI"/>
          <w:sz w:val="22"/>
          <w:szCs w:val="22"/>
        </w:rPr>
        <w:t>mlouvy,</w:t>
      </w:r>
      <w:r w:rsidRPr="00712877">
        <w:rPr>
          <w:rFonts w:ascii="Segoe UI" w:eastAsia="Times New Roman" w:hAnsi="Segoe UI" w:cs="Segoe UI"/>
          <w:sz w:val="22"/>
          <w:szCs w:val="22"/>
        </w:rPr>
        <w:t xml:space="preserve"> </w:t>
      </w:r>
      <w:r w:rsidRPr="00712877">
        <w:rPr>
          <w:rFonts w:ascii="Segoe UI" w:hAnsi="Segoe UI" w:cs="Segoe UI"/>
          <w:sz w:val="22"/>
          <w:szCs w:val="22"/>
        </w:rPr>
        <w:t>přičemž</w:t>
      </w:r>
      <w:r w:rsidRPr="00712877">
        <w:rPr>
          <w:rFonts w:ascii="Segoe UI" w:eastAsia="Times New Roman" w:hAnsi="Segoe UI" w:cs="Segoe UI"/>
          <w:sz w:val="22"/>
          <w:szCs w:val="22"/>
        </w:rPr>
        <w:t xml:space="preserve">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být</w:t>
      </w:r>
      <w:r w:rsidRPr="00712877">
        <w:rPr>
          <w:rFonts w:ascii="Segoe UI" w:eastAsia="Times New Roman" w:hAnsi="Segoe UI" w:cs="Segoe UI"/>
          <w:sz w:val="22"/>
          <w:szCs w:val="22"/>
        </w:rPr>
        <w:t xml:space="preserve"> </w:t>
      </w:r>
      <w:r w:rsidR="00AD2F0C" w:rsidRPr="00712877">
        <w:rPr>
          <w:rFonts w:ascii="Segoe UI" w:eastAsia="Times New Roman" w:hAnsi="Segoe UI" w:cs="Segoe UI"/>
          <w:sz w:val="22"/>
          <w:szCs w:val="22"/>
        </w:rPr>
        <w:t xml:space="preserve">vždy </w:t>
      </w:r>
      <w:r w:rsidRPr="00712877">
        <w:rPr>
          <w:rFonts w:ascii="Segoe UI" w:hAnsi="Segoe UI" w:cs="Segoe UI"/>
          <w:sz w:val="22"/>
          <w:szCs w:val="22"/>
        </w:rPr>
        <w:t>respektován</w:t>
      </w:r>
      <w:r w:rsidRPr="00712877">
        <w:rPr>
          <w:rFonts w:ascii="Segoe UI" w:eastAsia="Times New Roman" w:hAnsi="Segoe UI" w:cs="Segoe UI"/>
          <w:sz w:val="22"/>
          <w:szCs w:val="22"/>
        </w:rPr>
        <w:t xml:space="preserve"> </w:t>
      </w:r>
      <w:r w:rsidR="00AD2F0C" w:rsidRPr="00712877">
        <w:rPr>
          <w:rFonts w:ascii="Segoe UI" w:hAnsi="Segoe UI" w:cs="Segoe UI"/>
          <w:sz w:val="22"/>
          <w:szCs w:val="22"/>
        </w:rPr>
        <w:t>Z</w:t>
      </w:r>
      <w:r w:rsidR="00926FEF" w:rsidRPr="00712877">
        <w:rPr>
          <w:rFonts w:ascii="Segoe UI" w:hAnsi="Segoe UI" w:cs="Segoe UI"/>
          <w:sz w:val="22"/>
          <w:szCs w:val="22"/>
        </w:rPr>
        <w:t>Z</w:t>
      </w:r>
      <w:r w:rsidR="00AD2F0C" w:rsidRPr="00712877">
        <w:rPr>
          <w:rFonts w:ascii="Segoe UI" w:hAnsi="Segoe UI" w:cs="Segoe UI"/>
          <w:sz w:val="22"/>
          <w:szCs w:val="22"/>
        </w:rPr>
        <w:t>VZ</w:t>
      </w:r>
      <w:r w:rsidRPr="00712877">
        <w:rPr>
          <w:rFonts w:ascii="Segoe UI" w:hAnsi="Segoe UI" w:cs="Segoe UI"/>
          <w:sz w:val="22"/>
          <w:szCs w:val="22"/>
        </w:rPr>
        <w:t>.</w:t>
      </w:r>
    </w:p>
    <w:p w14:paraId="5F3DE474"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 xml:space="preserve">Poskytovatel </w:t>
      </w:r>
      <w:r w:rsidRPr="00712877">
        <w:rPr>
          <w:rFonts w:ascii="Segoe UI" w:hAnsi="Segoe UI" w:cs="Segoe UI"/>
          <w:sz w:val="22"/>
          <w:szCs w:val="22"/>
        </w:rPr>
        <w:t>bude</w:t>
      </w:r>
      <w:r w:rsidRPr="00712877">
        <w:rPr>
          <w:rFonts w:ascii="Segoe UI" w:eastAsia="Times New Roman" w:hAnsi="Segoe UI" w:cs="Segoe UI"/>
          <w:sz w:val="22"/>
          <w:szCs w:val="22"/>
        </w:rPr>
        <w:t xml:space="preserve"> </w:t>
      </w:r>
      <w:r w:rsidRPr="00712877">
        <w:rPr>
          <w:rFonts w:ascii="Segoe UI" w:hAnsi="Segoe UI" w:cs="Segoe UI"/>
          <w:sz w:val="22"/>
          <w:szCs w:val="22"/>
        </w:rPr>
        <w:t>realizovat</w:t>
      </w:r>
      <w:r w:rsidRPr="00712877">
        <w:rPr>
          <w:rFonts w:ascii="Segoe UI" w:eastAsia="Times New Roman" w:hAnsi="Segoe UI" w:cs="Segoe UI"/>
          <w:sz w:val="22"/>
          <w:szCs w:val="22"/>
        </w:rPr>
        <w:t xml:space="preserve"> </w:t>
      </w:r>
      <w:r w:rsidRPr="00712877">
        <w:rPr>
          <w:rFonts w:ascii="Segoe UI" w:hAnsi="Segoe UI" w:cs="Segoe UI"/>
          <w:sz w:val="22"/>
          <w:szCs w:val="22"/>
        </w:rPr>
        <w:t>změny</w:t>
      </w:r>
      <w:r w:rsidRPr="00712877">
        <w:rPr>
          <w:rFonts w:ascii="Segoe UI" w:eastAsia="Times New Roman" w:hAnsi="Segoe UI" w:cs="Segoe UI"/>
          <w:sz w:val="22"/>
          <w:szCs w:val="22"/>
        </w:rPr>
        <w:t xml:space="preserve"> </w:t>
      </w:r>
      <w:r w:rsidRPr="00712877">
        <w:rPr>
          <w:rFonts w:ascii="Segoe UI" w:hAnsi="Segoe UI" w:cs="Segoe UI"/>
          <w:sz w:val="22"/>
          <w:szCs w:val="22"/>
        </w:rPr>
        <w:t>či</w:t>
      </w:r>
      <w:r w:rsidRPr="00712877">
        <w:rPr>
          <w:rFonts w:ascii="Segoe UI" w:eastAsia="Times New Roman" w:hAnsi="Segoe UI" w:cs="Segoe UI"/>
          <w:sz w:val="22"/>
          <w:szCs w:val="22"/>
        </w:rPr>
        <w:t xml:space="preserve"> </w:t>
      </w:r>
      <w:r w:rsidRPr="00712877">
        <w:rPr>
          <w:rFonts w:ascii="Segoe UI" w:hAnsi="Segoe UI" w:cs="Segoe UI"/>
          <w:sz w:val="22"/>
          <w:szCs w:val="22"/>
        </w:rPr>
        <w:t>doplňky</w:t>
      </w:r>
      <w:r w:rsidRPr="00712877">
        <w:rPr>
          <w:rFonts w:ascii="Segoe UI" w:eastAsia="Times New Roman" w:hAnsi="Segoe UI" w:cs="Segoe UI"/>
          <w:sz w:val="22"/>
          <w:szCs w:val="22"/>
        </w:rPr>
        <w:t xml:space="preserve"> </w:t>
      </w:r>
      <w:r w:rsidRPr="00712877">
        <w:rPr>
          <w:rFonts w:ascii="Segoe UI" w:hAnsi="Segoe UI" w:cs="Segoe UI"/>
          <w:sz w:val="22"/>
          <w:szCs w:val="22"/>
        </w:rPr>
        <w:t>poskytovaného</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pouze</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tom</w:t>
      </w:r>
      <w:r w:rsidRPr="00712877">
        <w:rPr>
          <w:rFonts w:ascii="Segoe UI" w:eastAsia="Times New Roman" w:hAnsi="Segoe UI" w:cs="Segoe UI"/>
          <w:sz w:val="22"/>
          <w:szCs w:val="22"/>
        </w:rPr>
        <w:t xml:space="preserve"> </w:t>
      </w:r>
      <w:r w:rsidRPr="00712877">
        <w:rPr>
          <w:rFonts w:ascii="Segoe UI" w:hAnsi="Segoe UI" w:cs="Segoe UI"/>
          <w:sz w:val="22"/>
          <w:szCs w:val="22"/>
        </w:rPr>
        <w:t>případě,</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bude</w:t>
      </w:r>
      <w:r w:rsidRPr="00712877">
        <w:rPr>
          <w:rFonts w:ascii="Segoe UI" w:eastAsia="Times New Roman" w:hAnsi="Segoe UI" w:cs="Segoe UI"/>
          <w:sz w:val="22"/>
          <w:szCs w:val="22"/>
        </w:rPr>
        <w:t xml:space="preserve"> </w:t>
      </w:r>
      <w:r w:rsidRPr="00712877">
        <w:rPr>
          <w:rFonts w:ascii="Segoe UI" w:hAnsi="Segoe UI" w:cs="Segoe UI"/>
          <w:sz w:val="22"/>
          <w:szCs w:val="22"/>
        </w:rPr>
        <w:t>v rámci</w:t>
      </w:r>
      <w:r w:rsidRPr="00712877">
        <w:rPr>
          <w:rFonts w:ascii="Segoe UI" w:eastAsia="Times New Roman" w:hAnsi="Segoe UI" w:cs="Segoe UI"/>
          <w:sz w:val="22"/>
          <w:szCs w:val="22"/>
        </w:rPr>
        <w:t xml:space="preserve"> </w:t>
      </w:r>
      <w:r w:rsidRPr="00712877">
        <w:rPr>
          <w:rFonts w:ascii="Segoe UI" w:hAnsi="Segoe UI" w:cs="Segoe UI"/>
          <w:sz w:val="22"/>
          <w:szCs w:val="22"/>
        </w:rPr>
        <w:t>změnového</w:t>
      </w:r>
      <w:r w:rsidRPr="00712877">
        <w:rPr>
          <w:rFonts w:ascii="Segoe UI" w:eastAsia="Times New Roman" w:hAnsi="Segoe UI" w:cs="Segoe UI"/>
          <w:sz w:val="22"/>
          <w:szCs w:val="22"/>
        </w:rPr>
        <w:t xml:space="preserve"> </w:t>
      </w:r>
      <w:r w:rsidRPr="00712877">
        <w:rPr>
          <w:rFonts w:ascii="Segoe UI" w:hAnsi="Segoe UI" w:cs="Segoe UI"/>
          <w:sz w:val="22"/>
          <w:szCs w:val="22"/>
        </w:rPr>
        <w:t>řízení</w:t>
      </w:r>
      <w:r w:rsidRPr="00712877">
        <w:rPr>
          <w:rFonts w:ascii="Segoe UI" w:eastAsia="Times New Roman" w:hAnsi="Segoe UI" w:cs="Segoe UI"/>
          <w:sz w:val="22"/>
          <w:szCs w:val="22"/>
        </w:rPr>
        <w:t xml:space="preserve"> </w:t>
      </w:r>
      <w:r w:rsidRPr="00712877">
        <w:rPr>
          <w:rFonts w:ascii="Segoe UI" w:hAnsi="Segoe UI" w:cs="Segoe UI"/>
          <w:sz w:val="22"/>
          <w:szCs w:val="22"/>
        </w:rPr>
        <w:t>dosaženo</w:t>
      </w:r>
      <w:r w:rsidRPr="00712877">
        <w:rPr>
          <w:rFonts w:ascii="Segoe UI" w:eastAsia="Times New Roman" w:hAnsi="Segoe UI" w:cs="Segoe UI"/>
          <w:sz w:val="22"/>
          <w:szCs w:val="22"/>
        </w:rPr>
        <w:t xml:space="preserve"> </w:t>
      </w:r>
      <w:r w:rsidRPr="00712877">
        <w:rPr>
          <w:rFonts w:ascii="Segoe UI" w:hAnsi="Segoe UI" w:cs="Segoe UI"/>
          <w:sz w:val="22"/>
          <w:szCs w:val="22"/>
        </w:rPr>
        <w:t>dohody</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otázkách</w:t>
      </w:r>
      <w:r w:rsidRPr="00712877">
        <w:rPr>
          <w:rFonts w:ascii="Segoe UI" w:eastAsia="Times New Roman" w:hAnsi="Segoe UI" w:cs="Segoe UI"/>
          <w:sz w:val="22"/>
          <w:szCs w:val="22"/>
        </w:rPr>
        <w:t xml:space="preserve"> </w:t>
      </w:r>
      <w:r w:rsidRPr="00712877">
        <w:rPr>
          <w:rFonts w:ascii="Segoe UI" w:hAnsi="Segoe UI" w:cs="Segoe UI"/>
          <w:sz w:val="22"/>
          <w:szCs w:val="22"/>
        </w:rPr>
        <w:t>změn</w:t>
      </w:r>
      <w:r w:rsidRPr="00712877">
        <w:rPr>
          <w:rFonts w:ascii="Segoe UI" w:eastAsia="Times New Roman" w:hAnsi="Segoe UI" w:cs="Segoe UI"/>
          <w:sz w:val="22"/>
          <w:szCs w:val="22"/>
        </w:rPr>
        <w:t xml:space="preserve"> </w:t>
      </w:r>
      <w:r w:rsidRPr="00712877">
        <w:rPr>
          <w:rFonts w:ascii="Segoe UI" w:hAnsi="Segoe UI" w:cs="Segoe UI"/>
          <w:sz w:val="22"/>
          <w:szCs w:val="22"/>
        </w:rPr>
        <w:t>termínů</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00557245">
        <w:rPr>
          <w:rFonts w:ascii="Segoe UI" w:eastAsia="Times New Roman" w:hAnsi="Segoe UI" w:cs="Segoe UI"/>
          <w:sz w:val="22"/>
          <w:szCs w:val="22"/>
        </w:rPr>
        <w:t> </w:t>
      </w:r>
      <w:r w:rsidRPr="00712877">
        <w:rPr>
          <w:rFonts w:ascii="Segoe UI" w:hAnsi="Segoe UI" w:cs="Segoe UI"/>
          <w:sz w:val="22"/>
          <w:szCs w:val="22"/>
        </w:rPr>
        <w:t>ceny,</w:t>
      </w:r>
      <w:r w:rsidRPr="00712877">
        <w:rPr>
          <w:rFonts w:ascii="Segoe UI" w:eastAsia="Times New Roman" w:hAnsi="Segoe UI" w:cs="Segoe UI"/>
          <w:sz w:val="22"/>
          <w:szCs w:val="22"/>
        </w:rPr>
        <w:t xml:space="preserve"> </w:t>
      </w:r>
      <w:r w:rsidRPr="00712877">
        <w:rPr>
          <w:rFonts w:ascii="Segoe UI" w:hAnsi="Segoe UI" w:cs="Segoe UI"/>
          <w:sz w:val="22"/>
          <w:szCs w:val="22"/>
        </w:rPr>
        <w:t>jakož</w:t>
      </w:r>
      <w:r w:rsidRPr="00712877">
        <w:rPr>
          <w:rFonts w:ascii="Segoe UI" w:eastAsia="Times New Roman" w:hAnsi="Segoe UI" w:cs="Segoe UI"/>
          <w:sz w:val="22"/>
          <w:szCs w:val="22"/>
        </w:rPr>
        <w:t xml:space="preserve"> </w:t>
      </w:r>
      <w:r w:rsidRPr="00712877">
        <w:rPr>
          <w:rFonts w:ascii="Segoe UI" w:hAnsi="Segoe UI" w:cs="Segoe UI"/>
          <w:sz w:val="22"/>
          <w:szCs w:val="22"/>
        </w:rPr>
        <w:t>i</w:t>
      </w:r>
      <w:r w:rsidRPr="00712877">
        <w:rPr>
          <w:rFonts w:ascii="Segoe UI" w:eastAsia="Times New Roman" w:hAnsi="Segoe UI" w:cs="Segoe UI"/>
          <w:sz w:val="22"/>
          <w:szCs w:val="22"/>
        </w:rPr>
        <w:t xml:space="preserve"> </w:t>
      </w:r>
      <w:r w:rsidRPr="00712877">
        <w:rPr>
          <w:rFonts w:ascii="Segoe UI" w:hAnsi="Segoe UI" w:cs="Segoe UI"/>
          <w:sz w:val="22"/>
          <w:szCs w:val="22"/>
        </w:rPr>
        <w:t>dohody</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případných</w:t>
      </w:r>
      <w:r w:rsidRPr="00712877">
        <w:rPr>
          <w:rFonts w:ascii="Segoe UI" w:eastAsia="Times New Roman" w:hAnsi="Segoe UI" w:cs="Segoe UI"/>
          <w:sz w:val="22"/>
          <w:szCs w:val="22"/>
        </w:rPr>
        <w:t xml:space="preserve"> </w:t>
      </w:r>
      <w:r w:rsidRPr="00712877">
        <w:rPr>
          <w:rFonts w:ascii="Segoe UI" w:hAnsi="Segoe UI" w:cs="Segoe UI"/>
          <w:sz w:val="22"/>
          <w:szCs w:val="22"/>
        </w:rPr>
        <w:t>dalších</w:t>
      </w:r>
      <w:r w:rsidRPr="00712877">
        <w:rPr>
          <w:rFonts w:ascii="Segoe UI" w:eastAsia="Times New Roman" w:hAnsi="Segoe UI" w:cs="Segoe UI"/>
          <w:sz w:val="22"/>
          <w:szCs w:val="22"/>
        </w:rPr>
        <w:t xml:space="preserve"> </w:t>
      </w:r>
      <w:r w:rsidRPr="00712877">
        <w:rPr>
          <w:rFonts w:ascii="Segoe UI" w:hAnsi="Segoe UI" w:cs="Segoe UI"/>
          <w:sz w:val="22"/>
          <w:szCs w:val="22"/>
        </w:rPr>
        <w:t>podmínkách.</w:t>
      </w:r>
    </w:p>
    <w:p w14:paraId="64721406" w14:textId="77777777" w:rsidR="004E7EAF" w:rsidRPr="00B871B0" w:rsidRDefault="004E7EAF" w:rsidP="006A584E">
      <w:pPr>
        <w:pStyle w:val="Zkladntext"/>
        <w:numPr>
          <w:ilvl w:val="1"/>
          <w:numId w:val="3"/>
        </w:numPr>
        <w:spacing w:after="240" w:line="276" w:lineRule="auto"/>
        <w:jc w:val="both"/>
        <w:rPr>
          <w:rFonts w:ascii="Segoe UI" w:hAnsi="Segoe UI" w:cs="Segoe UI"/>
          <w:sz w:val="22"/>
          <w:szCs w:val="22"/>
        </w:rPr>
      </w:pPr>
      <w:r w:rsidRPr="00712877">
        <w:rPr>
          <w:rFonts w:ascii="Segoe UI" w:hAnsi="Segoe UI" w:cs="Segoe UI"/>
          <w:sz w:val="22"/>
          <w:szCs w:val="22"/>
        </w:rPr>
        <w:t>Nevyjádří-li</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ke</w:t>
      </w:r>
      <w:r w:rsidRPr="00712877">
        <w:rPr>
          <w:rFonts w:ascii="Segoe UI" w:eastAsia="Times New Roman" w:hAnsi="Segoe UI" w:cs="Segoe UI"/>
          <w:sz w:val="22"/>
          <w:szCs w:val="22"/>
        </w:rPr>
        <w:t xml:space="preserve"> </w:t>
      </w:r>
      <w:r w:rsidRPr="00712877">
        <w:rPr>
          <w:rFonts w:ascii="Segoe UI" w:hAnsi="Segoe UI" w:cs="Segoe UI"/>
          <w:sz w:val="22"/>
          <w:szCs w:val="22"/>
        </w:rPr>
        <w:t>změnám</w:t>
      </w:r>
      <w:r w:rsidRPr="00712877">
        <w:rPr>
          <w:rFonts w:ascii="Segoe UI" w:eastAsia="Times New Roman" w:hAnsi="Segoe UI" w:cs="Segoe UI"/>
          <w:sz w:val="22"/>
          <w:szCs w:val="22"/>
        </w:rPr>
        <w:t xml:space="preserve"> </w:t>
      </w:r>
      <w:r w:rsidRPr="00712877">
        <w:rPr>
          <w:rFonts w:ascii="Segoe UI" w:hAnsi="Segoe UI" w:cs="Segoe UI"/>
          <w:sz w:val="22"/>
          <w:szCs w:val="22"/>
        </w:rPr>
        <w:t>navrhovaným</w:t>
      </w:r>
      <w:r w:rsidRPr="00712877">
        <w:rPr>
          <w:rFonts w:ascii="Segoe UI" w:eastAsia="Times New Roman" w:hAnsi="Segoe UI" w:cs="Segoe UI"/>
          <w:sz w:val="22"/>
          <w:szCs w:val="22"/>
        </w:rPr>
        <w:t xml:space="preserve"> </w:t>
      </w:r>
      <w:r w:rsidRPr="00712877">
        <w:rPr>
          <w:rFonts w:ascii="Segoe UI" w:hAnsi="Segoe UI" w:cs="Segoe UI"/>
          <w:sz w:val="22"/>
          <w:szCs w:val="22"/>
        </w:rPr>
        <w:t>v rámci</w:t>
      </w:r>
      <w:r w:rsidRPr="00712877">
        <w:rPr>
          <w:rFonts w:ascii="Segoe UI" w:eastAsia="Times New Roman" w:hAnsi="Segoe UI" w:cs="Segoe UI"/>
          <w:sz w:val="22"/>
          <w:szCs w:val="22"/>
        </w:rPr>
        <w:t xml:space="preserve"> </w:t>
      </w:r>
      <w:r w:rsidRPr="00712877">
        <w:rPr>
          <w:rFonts w:ascii="Segoe UI" w:hAnsi="Segoe UI" w:cs="Segoe UI"/>
          <w:sz w:val="22"/>
          <w:szCs w:val="22"/>
        </w:rPr>
        <w:t>změnového</w:t>
      </w:r>
      <w:r w:rsidRPr="00712877">
        <w:rPr>
          <w:rFonts w:ascii="Segoe UI" w:eastAsia="Times New Roman" w:hAnsi="Segoe UI" w:cs="Segoe UI"/>
          <w:sz w:val="22"/>
          <w:szCs w:val="22"/>
        </w:rPr>
        <w:t xml:space="preserve"> </w:t>
      </w:r>
      <w:r w:rsidRPr="00712877">
        <w:rPr>
          <w:rFonts w:ascii="Segoe UI" w:hAnsi="Segoe UI" w:cs="Segoe UI"/>
          <w:sz w:val="22"/>
          <w:szCs w:val="22"/>
        </w:rPr>
        <w:t>řízení</w:t>
      </w:r>
      <w:r w:rsidRPr="00712877">
        <w:rPr>
          <w:rFonts w:ascii="Segoe UI" w:eastAsia="Times New Roman" w:hAnsi="Segoe UI" w:cs="Segoe UI"/>
          <w:sz w:val="22"/>
          <w:szCs w:val="22"/>
        </w:rPr>
        <w:t xml:space="preserve"> </w:t>
      </w:r>
      <w:r w:rsidRPr="00712877">
        <w:rPr>
          <w:rFonts w:ascii="Segoe UI" w:hAnsi="Segoe UI" w:cs="Segoe UI"/>
          <w:sz w:val="22"/>
          <w:szCs w:val="22"/>
        </w:rPr>
        <w:t>bezodkladně,</w:t>
      </w:r>
      <w:r w:rsidRPr="00712877">
        <w:rPr>
          <w:rFonts w:ascii="Segoe UI" w:eastAsia="Times New Roman" w:hAnsi="Segoe UI" w:cs="Segoe UI"/>
          <w:sz w:val="22"/>
          <w:szCs w:val="22"/>
        </w:rPr>
        <w:t xml:space="preserve"> </w:t>
      </w:r>
      <w:r w:rsidRPr="00712877">
        <w:rPr>
          <w:rFonts w:ascii="Segoe UI" w:hAnsi="Segoe UI" w:cs="Segoe UI"/>
          <w:sz w:val="22"/>
          <w:szCs w:val="22"/>
        </w:rPr>
        <w:t>nejdéle</w:t>
      </w:r>
      <w:r w:rsidRPr="00712877">
        <w:rPr>
          <w:rFonts w:ascii="Segoe UI" w:eastAsia="Times New Roman" w:hAnsi="Segoe UI" w:cs="Segoe UI"/>
          <w:sz w:val="22"/>
          <w:szCs w:val="22"/>
        </w:rPr>
        <w:t xml:space="preserve"> </w:t>
      </w:r>
      <w:r w:rsidRPr="00712877">
        <w:rPr>
          <w:rFonts w:ascii="Segoe UI" w:hAnsi="Segoe UI" w:cs="Segoe UI"/>
          <w:sz w:val="22"/>
          <w:szCs w:val="22"/>
        </w:rPr>
        <w:t>však</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deseti</w:t>
      </w:r>
      <w:r w:rsidR="00C7160C" w:rsidRPr="00712877" w:rsidDel="00C7160C">
        <w:rPr>
          <w:rFonts w:ascii="Segoe UI" w:hAnsi="Segoe UI" w:cs="Segoe UI"/>
          <w:sz w:val="22"/>
          <w:szCs w:val="22"/>
        </w:rPr>
        <w:t xml:space="preserve"> </w:t>
      </w:r>
      <w:r w:rsidRPr="00712877">
        <w:rPr>
          <w:rFonts w:ascii="Segoe UI" w:hAnsi="Segoe UI" w:cs="Segoe UI"/>
          <w:sz w:val="22"/>
          <w:szCs w:val="22"/>
        </w:rPr>
        <w:t>pracovních</w:t>
      </w:r>
      <w:r w:rsidRPr="00712877">
        <w:rPr>
          <w:rFonts w:ascii="Segoe UI" w:eastAsia="Times New Roman" w:hAnsi="Segoe UI" w:cs="Segoe UI"/>
          <w:sz w:val="22"/>
          <w:szCs w:val="22"/>
        </w:rPr>
        <w:t xml:space="preserve"> </w:t>
      </w:r>
      <w:r w:rsidRPr="00712877">
        <w:rPr>
          <w:rFonts w:ascii="Segoe UI" w:hAnsi="Segoe UI" w:cs="Segoe UI"/>
          <w:sz w:val="22"/>
          <w:szCs w:val="22"/>
        </w:rPr>
        <w:t>dnů</w:t>
      </w:r>
      <w:r w:rsidRPr="00712877">
        <w:rPr>
          <w:rFonts w:ascii="Segoe UI" w:eastAsia="Times New Roman" w:hAnsi="Segoe UI" w:cs="Segoe UI"/>
          <w:sz w:val="22"/>
          <w:szCs w:val="22"/>
        </w:rPr>
        <w:t xml:space="preserve"> </w:t>
      </w:r>
      <w:r w:rsidRPr="00712877">
        <w:rPr>
          <w:rFonts w:ascii="Segoe UI" w:hAnsi="Segoe UI" w:cs="Segoe UI"/>
          <w:sz w:val="22"/>
          <w:szCs w:val="22"/>
        </w:rPr>
        <w:t>platí,</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s navrhovanou</w:t>
      </w:r>
      <w:r w:rsidRPr="00712877">
        <w:rPr>
          <w:rFonts w:ascii="Segoe UI" w:eastAsia="Times New Roman" w:hAnsi="Segoe UI" w:cs="Segoe UI"/>
          <w:sz w:val="22"/>
          <w:szCs w:val="22"/>
        </w:rPr>
        <w:t xml:space="preserve"> </w:t>
      </w:r>
      <w:r w:rsidRPr="00712877">
        <w:rPr>
          <w:rFonts w:ascii="Segoe UI" w:hAnsi="Segoe UI" w:cs="Segoe UI"/>
          <w:sz w:val="22"/>
          <w:szCs w:val="22"/>
        </w:rPr>
        <w:t>změnou</w:t>
      </w:r>
      <w:r w:rsidRPr="00712877">
        <w:rPr>
          <w:rFonts w:ascii="Segoe UI" w:eastAsia="Times New Roman" w:hAnsi="Segoe UI" w:cs="Segoe UI"/>
          <w:sz w:val="22"/>
          <w:szCs w:val="22"/>
        </w:rPr>
        <w:t xml:space="preserve"> </w:t>
      </w:r>
      <w:r w:rsidRPr="00712877">
        <w:rPr>
          <w:rFonts w:ascii="Segoe UI" w:hAnsi="Segoe UI" w:cs="Segoe UI"/>
          <w:sz w:val="22"/>
          <w:szCs w:val="22"/>
        </w:rPr>
        <w:t>nesouhlasí</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Poskytovatel </w:t>
      </w:r>
      <w:r w:rsidRPr="00712877">
        <w:rPr>
          <w:rFonts w:ascii="Segoe UI" w:hAnsi="Segoe UI" w:cs="Segoe UI"/>
          <w:sz w:val="22"/>
          <w:szCs w:val="22"/>
        </w:rPr>
        <w:t>bude</w:t>
      </w:r>
      <w:r w:rsidRPr="00712877">
        <w:rPr>
          <w:rFonts w:ascii="Segoe UI" w:eastAsia="Times New Roman" w:hAnsi="Segoe UI" w:cs="Segoe UI"/>
          <w:sz w:val="22"/>
          <w:szCs w:val="22"/>
        </w:rPr>
        <w:t xml:space="preserve"> </w:t>
      </w:r>
      <w:r w:rsidRPr="00712877">
        <w:rPr>
          <w:rFonts w:ascii="Segoe UI" w:hAnsi="Segoe UI" w:cs="Segoe UI"/>
          <w:sz w:val="22"/>
          <w:szCs w:val="22"/>
        </w:rPr>
        <w:t>pokračovat</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poskytování</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podle</w:t>
      </w:r>
      <w:r w:rsidRPr="00712877">
        <w:rPr>
          <w:rFonts w:ascii="Segoe UI" w:eastAsia="Times New Roman" w:hAnsi="Segoe UI" w:cs="Segoe UI"/>
          <w:sz w:val="22"/>
          <w:szCs w:val="22"/>
        </w:rPr>
        <w:t xml:space="preserve"> </w:t>
      </w:r>
      <w:r w:rsidRPr="00712877">
        <w:rPr>
          <w:rFonts w:ascii="Segoe UI" w:hAnsi="Segoe UI" w:cs="Segoe UI"/>
          <w:sz w:val="22"/>
          <w:szCs w:val="22"/>
        </w:rPr>
        <w:t>původně</w:t>
      </w:r>
      <w:r w:rsidRPr="00712877">
        <w:rPr>
          <w:rFonts w:ascii="Segoe UI" w:eastAsia="Times New Roman" w:hAnsi="Segoe UI" w:cs="Segoe UI"/>
          <w:sz w:val="22"/>
          <w:szCs w:val="22"/>
        </w:rPr>
        <w:t xml:space="preserve"> </w:t>
      </w:r>
      <w:r w:rsidRPr="00712877">
        <w:rPr>
          <w:rFonts w:ascii="Segoe UI" w:hAnsi="Segoe UI" w:cs="Segoe UI"/>
          <w:sz w:val="22"/>
          <w:szCs w:val="22"/>
        </w:rPr>
        <w:t>sjednaných</w:t>
      </w:r>
      <w:r w:rsidRPr="00712877">
        <w:rPr>
          <w:rFonts w:ascii="Segoe UI" w:eastAsia="Times New Roman" w:hAnsi="Segoe UI" w:cs="Segoe UI"/>
          <w:sz w:val="22"/>
          <w:szCs w:val="22"/>
        </w:rPr>
        <w:t xml:space="preserve"> </w:t>
      </w:r>
      <w:r w:rsidRPr="00712877">
        <w:rPr>
          <w:rFonts w:ascii="Segoe UI" w:hAnsi="Segoe UI" w:cs="Segoe UI"/>
          <w:sz w:val="22"/>
          <w:szCs w:val="22"/>
        </w:rPr>
        <w:t>podmínek.</w:t>
      </w:r>
    </w:p>
    <w:p w14:paraId="07771AE0" w14:textId="77777777" w:rsidR="004E7EAF" w:rsidRPr="00712877" w:rsidRDefault="004E7EAF" w:rsidP="006A584E">
      <w:pPr>
        <w:pStyle w:val="lnek"/>
        <w:keepNext/>
        <w:spacing w:after="120" w:line="276" w:lineRule="auto"/>
        <w:ind w:left="714" w:hanging="572"/>
        <w:rPr>
          <w:rFonts w:ascii="Segoe UI" w:hAnsi="Segoe UI" w:cs="Segoe UI"/>
          <w:b w:val="0"/>
          <w:sz w:val="22"/>
          <w:szCs w:val="22"/>
        </w:rPr>
      </w:pPr>
    </w:p>
    <w:p w14:paraId="7F4EBE0A" w14:textId="77777777" w:rsidR="004E7EAF" w:rsidRPr="00B871B0" w:rsidRDefault="005516E5" w:rsidP="006A584E">
      <w:pPr>
        <w:pStyle w:val="Nadpis3"/>
        <w:numPr>
          <w:ilvl w:val="2"/>
          <w:numId w:val="2"/>
        </w:numPr>
        <w:spacing w:before="0" w:after="238" w:line="276" w:lineRule="auto"/>
        <w:rPr>
          <w:rFonts w:ascii="Segoe UI" w:hAnsi="Segoe UI" w:cs="Segoe UI"/>
          <w:b/>
          <w:sz w:val="22"/>
          <w:szCs w:val="22"/>
        </w:rPr>
      </w:pPr>
      <w:r w:rsidRPr="00B871B0">
        <w:rPr>
          <w:rFonts w:ascii="Segoe UI" w:hAnsi="Segoe UI" w:cs="Segoe UI"/>
          <w:b/>
          <w:sz w:val="22"/>
          <w:szCs w:val="22"/>
        </w:rPr>
        <w:t>Odpovědnost za škodu, o</w:t>
      </w:r>
      <w:r w:rsidR="004E7EAF" w:rsidRPr="00B871B0">
        <w:rPr>
          <w:rFonts w:ascii="Segoe UI" w:hAnsi="Segoe UI" w:cs="Segoe UI"/>
          <w:b/>
          <w:sz w:val="22"/>
          <w:szCs w:val="22"/>
        </w:rPr>
        <w:t>dpovědnost</w:t>
      </w:r>
      <w:r w:rsidR="004E7EAF" w:rsidRPr="00B871B0">
        <w:rPr>
          <w:rFonts w:ascii="Segoe UI" w:eastAsia="Times New Roman" w:hAnsi="Segoe UI" w:cs="Segoe UI"/>
          <w:b/>
          <w:sz w:val="22"/>
          <w:szCs w:val="22"/>
        </w:rPr>
        <w:t xml:space="preserve"> </w:t>
      </w:r>
      <w:r w:rsidR="004E7EAF" w:rsidRPr="00B871B0">
        <w:rPr>
          <w:rFonts w:ascii="Segoe UI" w:hAnsi="Segoe UI" w:cs="Segoe UI"/>
          <w:b/>
          <w:sz w:val="22"/>
          <w:szCs w:val="22"/>
        </w:rPr>
        <w:t>za</w:t>
      </w:r>
      <w:r w:rsidR="004E7EAF" w:rsidRPr="00B871B0">
        <w:rPr>
          <w:rFonts w:ascii="Segoe UI" w:eastAsia="Times New Roman" w:hAnsi="Segoe UI" w:cs="Segoe UI"/>
          <w:b/>
          <w:sz w:val="22"/>
          <w:szCs w:val="22"/>
        </w:rPr>
        <w:t xml:space="preserve"> </w:t>
      </w:r>
      <w:r w:rsidR="004E7EAF" w:rsidRPr="00B871B0">
        <w:rPr>
          <w:rFonts w:ascii="Segoe UI" w:hAnsi="Segoe UI" w:cs="Segoe UI"/>
          <w:b/>
          <w:sz w:val="22"/>
          <w:szCs w:val="22"/>
        </w:rPr>
        <w:t>vady,</w:t>
      </w:r>
      <w:r w:rsidR="004E7EAF" w:rsidRPr="00B871B0">
        <w:rPr>
          <w:rFonts w:ascii="Segoe UI" w:eastAsia="Times New Roman" w:hAnsi="Segoe UI" w:cs="Segoe UI"/>
          <w:b/>
          <w:sz w:val="22"/>
          <w:szCs w:val="22"/>
        </w:rPr>
        <w:t xml:space="preserve"> </w:t>
      </w:r>
      <w:r w:rsidRPr="00B871B0">
        <w:rPr>
          <w:rFonts w:ascii="Segoe UI" w:eastAsia="Times New Roman" w:hAnsi="Segoe UI" w:cs="Segoe UI"/>
          <w:b/>
          <w:sz w:val="22"/>
          <w:szCs w:val="22"/>
        </w:rPr>
        <w:t xml:space="preserve">záruka, </w:t>
      </w:r>
      <w:r w:rsidR="004E7EAF" w:rsidRPr="00B871B0">
        <w:rPr>
          <w:rFonts w:ascii="Segoe UI" w:hAnsi="Segoe UI" w:cs="Segoe UI"/>
          <w:b/>
          <w:sz w:val="22"/>
          <w:szCs w:val="22"/>
        </w:rPr>
        <w:t>sankční</w:t>
      </w:r>
      <w:r w:rsidR="004E7EAF" w:rsidRPr="00B871B0">
        <w:rPr>
          <w:rFonts w:ascii="Segoe UI" w:eastAsia="Times New Roman" w:hAnsi="Segoe UI" w:cs="Segoe UI"/>
          <w:b/>
          <w:sz w:val="22"/>
          <w:szCs w:val="22"/>
        </w:rPr>
        <w:t xml:space="preserve"> </w:t>
      </w:r>
      <w:r w:rsidR="004E7EAF" w:rsidRPr="00B871B0">
        <w:rPr>
          <w:rFonts w:ascii="Segoe UI" w:hAnsi="Segoe UI" w:cs="Segoe UI"/>
          <w:b/>
          <w:sz w:val="22"/>
          <w:szCs w:val="22"/>
        </w:rPr>
        <w:t>ujednání</w:t>
      </w:r>
    </w:p>
    <w:p w14:paraId="0ADD8E75" w14:textId="77777777" w:rsidR="005516E5" w:rsidRPr="00712877" w:rsidRDefault="005516E5"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Smluvní strany se zavazují k vyvinutí maximálního úsilí k předcházení škodám a k minimalizaci vzniklých škod. Smluvní strany nesou odpovědnost za škodu dle platných právních předpisů a Smlouvy. Poskytovatel odpovídá za škodu rovněž v případě, že část plnění poskytuje prostřednictvím </w:t>
      </w:r>
      <w:r w:rsidR="00140147" w:rsidRPr="00712877">
        <w:rPr>
          <w:rFonts w:ascii="Segoe UI" w:hAnsi="Segoe UI" w:cs="Segoe UI"/>
          <w:sz w:val="22"/>
          <w:szCs w:val="22"/>
        </w:rPr>
        <w:t>pod</w:t>
      </w:r>
      <w:r w:rsidRPr="00712877">
        <w:rPr>
          <w:rFonts w:ascii="Segoe UI" w:hAnsi="Segoe UI" w:cs="Segoe UI"/>
          <w:sz w:val="22"/>
          <w:szCs w:val="22"/>
        </w:rPr>
        <w:t>dodavatele.</w:t>
      </w:r>
    </w:p>
    <w:p w14:paraId="6E799813" w14:textId="77777777" w:rsidR="00C14402" w:rsidRPr="00C14402" w:rsidRDefault="00C14402" w:rsidP="00305387">
      <w:pPr>
        <w:pStyle w:val="Zkladntext"/>
        <w:numPr>
          <w:ilvl w:val="1"/>
          <w:numId w:val="3"/>
        </w:numPr>
        <w:jc w:val="both"/>
        <w:rPr>
          <w:rFonts w:ascii="Segoe UI" w:hAnsi="Segoe UI" w:cs="Segoe UI"/>
          <w:sz w:val="22"/>
          <w:szCs w:val="22"/>
        </w:rPr>
      </w:pPr>
      <w:r w:rsidRPr="00C14402">
        <w:rPr>
          <w:rFonts w:ascii="Segoe UI" w:hAnsi="Segoe UI" w:cs="Segoe UI"/>
          <w:sz w:val="22"/>
          <w:szCs w:val="22"/>
        </w:rPr>
        <w:t>V případě porušení zákona v oblasti kybernetické bezpečnosti jednáním ze strany Poskytovatele je Objednatel oprávněn požadovat finanční náhradu škody ve výši sankce za spáchání správního deliktu za každé porušení dle zákona o kybernetické bezpečnosti, která bude správním orgánem pravomocně udělena Objednateli dle příslušného zákona.</w:t>
      </w:r>
    </w:p>
    <w:p w14:paraId="70AEC5B0" w14:textId="6DD666B5" w:rsidR="005516E5" w:rsidRPr="00712877" w:rsidRDefault="005516E5"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Žádná ze smluvních stran není odpovědná za škodu vzniklou porušením povinnosti ze Smlouvy, prokáže-li, že mu ve splnění takové povinnosti dočasně nebo trvale zabránila mimořádná nepředvídatelná a nepřekonatelná překážka vzniklá nezávisle na jeho vůli. </w:t>
      </w:r>
      <w:r w:rsidRPr="00712877">
        <w:rPr>
          <w:rFonts w:ascii="Segoe UI" w:hAnsi="Segoe UI" w:cs="Segoe UI"/>
          <w:sz w:val="22"/>
          <w:szCs w:val="22"/>
        </w:rPr>
        <w:lastRenderedPageBreak/>
        <w:t>Překážka vzniklá ze škůdcových osobních poměrů nebo vzniklá až v době, kdy byl škůdce s</w:t>
      </w:r>
      <w:r w:rsidR="00557245">
        <w:rPr>
          <w:rFonts w:ascii="Segoe UI" w:hAnsi="Segoe UI" w:cs="Segoe UI"/>
          <w:sz w:val="22"/>
          <w:szCs w:val="22"/>
        </w:rPr>
        <w:t> </w:t>
      </w:r>
      <w:r w:rsidRPr="00712877">
        <w:rPr>
          <w:rFonts w:ascii="Segoe UI" w:hAnsi="Segoe UI" w:cs="Segoe UI"/>
          <w:sz w:val="22"/>
          <w:szCs w:val="22"/>
        </w:rPr>
        <w:t>plněním smluvené povinnosti v prodlení, ani překážka, kterou byl škůdce podle smluvené povinnosti povinen překonat, ho však povinnosti k náhradě nezprostí. Smluvní strany se zavazují upozornit druhou smluvní stranu bez zbytečného odkladu na vzniklé překážky bránící řádnému plnění Smlouvy a dále se zavazují k vyvinutí maximálního úsilí k jejich odvrácení a překonání.</w:t>
      </w:r>
    </w:p>
    <w:p w14:paraId="7BE2F110" w14:textId="77777777" w:rsidR="005516E5" w:rsidRPr="00712877" w:rsidRDefault="005516E5"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Poskytovatel se zavazuje udržovat v platnosti a účinnosti po celou dobu účinnosti Smlouvy pojistnou smlouvu, jejímž předmětem je pojištění odpovědnosti za škodu způsobenou Poskytovatelem třetí osobě s limitem pojistného plnění vyplývající z pojistné sml</w:t>
      </w:r>
      <w:r w:rsidR="00B60C41" w:rsidRPr="00712877">
        <w:rPr>
          <w:rFonts w:ascii="Segoe UI" w:hAnsi="Segoe UI" w:cs="Segoe UI"/>
          <w:sz w:val="22"/>
          <w:szCs w:val="22"/>
        </w:rPr>
        <w:t xml:space="preserve">ouvy, který nesmí být nižší než </w:t>
      </w:r>
      <w:r w:rsidR="00B60C41" w:rsidRPr="00D13A22">
        <w:rPr>
          <w:rFonts w:ascii="Segoe UI" w:hAnsi="Segoe UI" w:cs="Segoe UI"/>
          <w:sz w:val="22"/>
          <w:szCs w:val="22"/>
        </w:rPr>
        <w:t>1 000 000</w:t>
      </w:r>
      <w:r w:rsidRPr="00D13A22">
        <w:rPr>
          <w:rFonts w:ascii="Segoe UI" w:hAnsi="Segoe UI" w:cs="Segoe UI"/>
          <w:sz w:val="22"/>
          <w:szCs w:val="22"/>
        </w:rPr>
        <w:t xml:space="preserve"> Kč (slovy: </w:t>
      </w:r>
      <w:r w:rsidR="00B60C41" w:rsidRPr="00D13A22">
        <w:rPr>
          <w:rFonts w:ascii="Segoe UI" w:hAnsi="Segoe UI" w:cs="Segoe UI"/>
          <w:sz w:val="22"/>
          <w:szCs w:val="22"/>
        </w:rPr>
        <w:t>jeden milion</w:t>
      </w:r>
      <w:r w:rsidR="00B60C41" w:rsidRPr="00712877">
        <w:rPr>
          <w:rFonts w:ascii="Segoe UI" w:hAnsi="Segoe UI" w:cs="Segoe UI"/>
          <w:sz w:val="22"/>
          <w:szCs w:val="22"/>
        </w:rPr>
        <w:t xml:space="preserve"> </w:t>
      </w:r>
      <w:r w:rsidRPr="00712877">
        <w:rPr>
          <w:rFonts w:ascii="Segoe UI" w:hAnsi="Segoe UI" w:cs="Segoe UI"/>
          <w:sz w:val="22"/>
          <w:szCs w:val="22"/>
        </w:rPr>
        <w:t>korun českých). V případě, že při činnosti prováděné Poskytovatelem dojde ke způsobení škody Objednateli nebo třetím osobám, která nebude kryta pojištěním sjednaným ve smyslu tohoto odstavce Smlouvy, bude Poskytovatel povinen tyto škody uhradit z vlastních prostředků.</w:t>
      </w:r>
    </w:p>
    <w:p w14:paraId="4C46E407" w14:textId="0EFDA1C7" w:rsidR="001667D0" w:rsidRPr="00712877" w:rsidRDefault="001667D0"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Poskytovatel přebírá závazek a odpovědnost za vady plnění </w:t>
      </w:r>
      <w:r w:rsidR="00C56D18" w:rsidRPr="00712877">
        <w:rPr>
          <w:rFonts w:ascii="Segoe UI" w:hAnsi="Segoe UI" w:cs="Segoe UI"/>
          <w:sz w:val="22"/>
          <w:szCs w:val="22"/>
        </w:rPr>
        <w:t>E</w:t>
      </w:r>
      <w:r w:rsidRPr="00712877">
        <w:rPr>
          <w:rFonts w:ascii="Segoe UI" w:hAnsi="Segoe UI" w:cs="Segoe UI"/>
          <w:sz w:val="22"/>
          <w:szCs w:val="22"/>
        </w:rPr>
        <w:t>xpertních služeb (vady zjevné, skryté i právní), jež bude takové plnění či jeho část mít v době předání a převzetí Objednatel</w:t>
      </w:r>
      <w:r w:rsidR="00CD5533" w:rsidRPr="00712877">
        <w:rPr>
          <w:rFonts w:ascii="Segoe UI" w:hAnsi="Segoe UI" w:cs="Segoe UI"/>
          <w:sz w:val="22"/>
          <w:szCs w:val="22"/>
        </w:rPr>
        <w:t>i</w:t>
      </w:r>
      <w:r w:rsidR="00CD5533" w:rsidRPr="00712877">
        <w:rPr>
          <w:rFonts w:ascii="Segoe UI" w:eastAsia="Times New Roman" w:hAnsi="Segoe UI" w:cs="Segoe UI"/>
          <w:sz w:val="22"/>
          <w:szCs w:val="22"/>
        </w:rPr>
        <w:t xml:space="preserve"> – </w:t>
      </w:r>
      <w:r w:rsidR="00CD5533" w:rsidRPr="00712877">
        <w:rPr>
          <w:rFonts w:ascii="Segoe UI" w:hAnsi="Segoe UI" w:cs="Segoe UI"/>
          <w:sz w:val="22"/>
          <w:szCs w:val="22"/>
        </w:rPr>
        <w:t>zjevné</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vady</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je Objednatel povinen</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vytknout</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při</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převzetí</w:t>
      </w:r>
      <w:r w:rsidR="00CD5533" w:rsidRPr="00712877">
        <w:rPr>
          <w:rFonts w:ascii="Segoe UI" w:eastAsia="Times New Roman" w:hAnsi="Segoe UI" w:cs="Segoe UI"/>
          <w:sz w:val="22"/>
          <w:szCs w:val="22"/>
        </w:rPr>
        <w:t xml:space="preserve"> plnění</w:t>
      </w:r>
      <w:r w:rsidR="00CD5533" w:rsidRPr="00712877">
        <w:rPr>
          <w:rFonts w:ascii="Segoe UI" w:hAnsi="Segoe UI" w:cs="Segoe UI"/>
          <w:sz w:val="22"/>
          <w:szCs w:val="22"/>
        </w:rPr>
        <w:t>,</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vady</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skryté</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je</w:t>
      </w:r>
      <w:r w:rsidR="00CD5533" w:rsidRPr="00712877">
        <w:rPr>
          <w:rFonts w:ascii="Segoe UI" w:eastAsia="Times New Roman" w:hAnsi="Segoe UI" w:cs="Segoe UI"/>
          <w:sz w:val="22"/>
          <w:szCs w:val="22"/>
        </w:rPr>
        <w:t xml:space="preserve"> Objednatel </w:t>
      </w:r>
      <w:r w:rsidR="00CD5533" w:rsidRPr="00712877">
        <w:rPr>
          <w:rFonts w:ascii="Segoe UI" w:hAnsi="Segoe UI" w:cs="Segoe UI"/>
          <w:sz w:val="22"/>
          <w:szCs w:val="22"/>
        </w:rPr>
        <w:t>povinen</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vytknout</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bez</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zbytečného</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odkladu</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po</w:t>
      </w:r>
      <w:r w:rsidR="00CD5533" w:rsidRPr="00712877">
        <w:rPr>
          <w:rFonts w:ascii="Segoe UI" w:eastAsia="Times New Roman" w:hAnsi="Segoe UI" w:cs="Segoe UI"/>
          <w:sz w:val="22"/>
          <w:szCs w:val="22"/>
        </w:rPr>
        <w:t xml:space="preserve"> </w:t>
      </w:r>
      <w:r w:rsidR="00CD5533" w:rsidRPr="00712877">
        <w:rPr>
          <w:rFonts w:ascii="Segoe UI" w:hAnsi="Segoe UI" w:cs="Segoe UI"/>
          <w:sz w:val="22"/>
          <w:szCs w:val="22"/>
        </w:rPr>
        <w:t>jejich</w:t>
      </w:r>
      <w:r w:rsidR="00CD5533" w:rsidRPr="00712877">
        <w:rPr>
          <w:rFonts w:ascii="Segoe UI" w:eastAsia="Times New Roman" w:hAnsi="Segoe UI" w:cs="Segoe UI"/>
          <w:sz w:val="22"/>
          <w:szCs w:val="22"/>
        </w:rPr>
        <w:t xml:space="preserve"> </w:t>
      </w:r>
      <w:r w:rsidR="00B47699" w:rsidRPr="00712877">
        <w:rPr>
          <w:rFonts w:ascii="Segoe UI" w:hAnsi="Segoe UI" w:cs="Segoe UI"/>
          <w:sz w:val="22"/>
          <w:szCs w:val="22"/>
        </w:rPr>
        <w:t>zjištění</w:t>
      </w:r>
      <w:r w:rsidR="00CD5533" w:rsidRPr="00712877">
        <w:rPr>
          <w:rFonts w:ascii="Segoe UI" w:hAnsi="Segoe UI" w:cs="Segoe UI"/>
          <w:sz w:val="22"/>
          <w:szCs w:val="22"/>
        </w:rPr>
        <w:t xml:space="preserve"> a dále v rozsahu uvedeném v</w:t>
      </w:r>
      <w:r w:rsidR="00964B66" w:rsidRPr="00712877">
        <w:rPr>
          <w:rFonts w:ascii="Segoe UI" w:hAnsi="Segoe UI" w:cs="Segoe UI"/>
          <w:sz w:val="22"/>
          <w:szCs w:val="22"/>
        </w:rPr>
        <w:t xml:space="preserve"> čl. </w:t>
      </w:r>
      <w:r w:rsidR="00EE659E">
        <w:rPr>
          <w:rFonts w:ascii="Segoe UI" w:hAnsi="Segoe UI" w:cs="Segoe UI"/>
          <w:sz w:val="22"/>
          <w:szCs w:val="22"/>
        </w:rPr>
        <w:t>10</w:t>
      </w:r>
      <w:r w:rsidR="00964B66" w:rsidRPr="00712877">
        <w:rPr>
          <w:rFonts w:ascii="Segoe UI" w:hAnsi="Segoe UI" w:cs="Segoe UI"/>
          <w:sz w:val="22"/>
          <w:szCs w:val="22"/>
        </w:rPr>
        <w:t xml:space="preserve"> </w:t>
      </w:r>
      <w:r w:rsidR="00CD5533" w:rsidRPr="00712877">
        <w:rPr>
          <w:rFonts w:ascii="Segoe UI" w:hAnsi="Segoe UI" w:cs="Segoe UI"/>
          <w:sz w:val="22"/>
          <w:szCs w:val="22"/>
        </w:rPr>
        <w:t xml:space="preserve">odst. </w:t>
      </w:r>
      <w:r w:rsidR="00EE659E">
        <w:rPr>
          <w:rFonts w:ascii="Segoe UI" w:hAnsi="Segoe UI" w:cs="Segoe UI"/>
          <w:sz w:val="22"/>
          <w:szCs w:val="22"/>
        </w:rPr>
        <w:t>10.6</w:t>
      </w:r>
      <w:r w:rsidR="00CD5533" w:rsidRPr="00712877">
        <w:rPr>
          <w:rFonts w:ascii="Segoe UI" w:hAnsi="Segoe UI" w:cs="Segoe UI"/>
          <w:sz w:val="22"/>
          <w:szCs w:val="22"/>
        </w:rPr>
        <w:t xml:space="preserve"> Smlouvy i za vady, které se na plnění dle Smlouvy (či jeho dílčí části) vyskytnou v průběhu záruční doby</w:t>
      </w:r>
      <w:r w:rsidRPr="00712877">
        <w:rPr>
          <w:rFonts w:ascii="Segoe UI" w:hAnsi="Segoe UI" w:cs="Segoe UI"/>
          <w:sz w:val="22"/>
          <w:szCs w:val="22"/>
        </w:rPr>
        <w:t>.</w:t>
      </w:r>
    </w:p>
    <w:p w14:paraId="56A6CC10"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Poskytovatel,</w:t>
      </w:r>
      <w:r w:rsidRPr="00712877">
        <w:rPr>
          <w:rFonts w:ascii="Segoe UI" w:eastAsia="Times New Roman" w:hAnsi="Segoe UI" w:cs="Segoe UI"/>
          <w:sz w:val="22"/>
          <w:szCs w:val="22"/>
        </w:rPr>
        <w:t xml:space="preserve"> </w:t>
      </w:r>
      <w:r w:rsidRPr="00712877">
        <w:rPr>
          <w:rFonts w:ascii="Segoe UI" w:hAnsi="Segoe UI" w:cs="Segoe UI"/>
          <w:sz w:val="22"/>
          <w:szCs w:val="22"/>
        </w:rPr>
        <w:t>tam</w:t>
      </w:r>
      <w:r w:rsidRPr="00712877">
        <w:rPr>
          <w:rFonts w:ascii="Segoe UI" w:eastAsia="Times New Roman" w:hAnsi="Segoe UI" w:cs="Segoe UI"/>
          <w:sz w:val="22"/>
          <w:szCs w:val="22"/>
        </w:rPr>
        <w:t xml:space="preserve"> </w:t>
      </w:r>
      <w:r w:rsidRPr="00712877">
        <w:rPr>
          <w:rFonts w:ascii="Segoe UI" w:hAnsi="Segoe UI" w:cs="Segoe UI"/>
          <w:sz w:val="22"/>
          <w:szCs w:val="22"/>
        </w:rPr>
        <w:t>kde</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to</w:t>
      </w:r>
      <w:r w:rsidRPr="00712877">
        <w:rPr>
          <w:rFonts w:ascii="Segoe UI" w:eastAsia="Times New Roman" w:hAnsi="Segoe UI" w:cs="Segoe UI"/>
          <w:sz w:val="22"/>
          <w:szCs w:val="22"/>
        </w:rPr>
        <w:t xml:space="preserve"> </w:t>
      </w:r>
      <w:r w:rsidRPr="00712877">
        <w:rPr>
          <w:rFonts w:ascii="Segoe UI" w:hAnsi="Segoe UI" w:cs="Segoe UI"/>
          <w:sz w:val="22"/>
          <w:szCs w:val="22"/>
        </w:rPr>
        <w:t>relevantní</w:t>
      </w:r>
      <w:r w:rsidRPr="00712877">
        <w:rPr>
          <w:rFonts w:ascii="Segoe UI" w:eastAsia="Times New Roman" w:hAnsi="Segoe UI" w:cs="Segoe UI"/>
          <w:sz w:val="22"/>
          <w:szCs w:val="22"/>
        </w:rPr>
        <w:t xml:space="preserve"> </w:t>
      </w:r>
      <w:r w:rsidRPr="00712877">
        <w:rPr>
          <w:rFonts w:ascii="Segoe UI" w:hAnsi="Segoe UI" w:cs="Segoe UI"/>
          <w:sz w:val="22"/>
          <w:szCs w:val="22"/>
        </w:rPr>
        <w:t>vzhledem</w:t>
      </w:r>
      <w:r w:rsidRPr="00712877">
        <w:rPr>
          <w:rFonts w:ascii="Segoe UI" w:eastAsia="Times New Roman" w:hAnsi="Segoe UI" w:cs="Segoe UI"/>
          <w:sz w:val="22"/>
          <w:szCs w:val="22"/>
        </w:rPr>
        <w:t xml:space="preserve"> </w:t>
      </w:r>
      <w:r w:rsidRPr="00712877">
        <w:rPr>
          <w:rFonts w:ascii="Segoe UI" w:hAnsi="Segoe UI" w:cs="Segoe UI"/>
          <w:sz w:val="22"/>
          <w:szCs w:val="22"/>
        </w:rPr>
        <w:t>k povaze</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předmětu</w:t>
      </w:r>
      <w:r w:rsidRPr="00712877">
        <w:rPr>
          <w:rFonts w:ascii="Segoe UI" w:eastAsia="Times New Roman" w:hAnsi="Segoe UI" w:cs="Segoe UI"/>
          <w:sz w:val="22"/>
          <w:szCs w:val="22"/>
        </w:rPr>
        <w:t xml:space="preserve"> </w:t>
      </w:r>
      <w:r w:rsidR="00BB48BD" w:rsidRPr="00712877">
        <w:rPr>
          <w:rFonts w:ascii="Segoe UI" w:hAnsi="Segoe UI" w:cs="Segoe UI"/>
          <w:sz w:val="22"/>
          <w:szCs w:val="22"/>
        </w:rPr>
        <w:t>S</w:t>
      </w:r>
      <w:r w:rsidRPr="00712877">
        <w:rPr>
          <w:rFonts w:ascii="Segoe UI" w:hAnsi="Segoe UI" w:cs="Segoe UI"/>
          <w:sz w:val="22"/>
          <w:szCs w:val="22"/>
        </w:rPr>
        <w:t>mlouvy,</w:t>
      </w:r>
      <w:r w:rsidRPr="00712877">
        <w:rPr>
          <w:rFonts w:ascii="Segoe UI" w:eastAsia="Times New Roman" w:hAnsi="Segoe UI" w:cs="Segoe UI"/>
          <w:sz w:val="22"/>
          <w:szCs w:val="22"/>
        </w:rPr>
        <w:t xml:space="preserve"> </w:t>
      </w:r>
      <w:r w:rsidRPr="00712877">
        <w:rPr>
          <w:rFonts w:ascii="Segoe UI" w:hAnsi="Segoe UI" w:cs="Segoe UI"/>
          <w:sz w:val="22"/>
          <w:szCs w:val="22"/>
        </w:rPr>
        <w:t>poskytuje</w:t>
      </w:r>
      <w:r w:rsidRPr="00712877">
        <w:rPr>
          <w:rFonts w:ascii="Segoe UI" w:eastAsia="Times New Roman" w:hAnsi="Segoe UI" w:cs="Segoe UI"/>
          <w:sz w:val="22"/>
          <w:szCs w:val="22"/>
        </w:rPr>
        <w:t xml:space="preserve"> </w:t>
      </w:r>
      <w:r w:rsidRPr="00712877">
        <w:rPr>
          <w:rFonts w:ascii="Segoe UI" w:hAnsi="Segoe UI" w:cs="Segoe UI"/>
          <w:sz w:val="22"/>
          <w:szCs w:val="22"/>
        </w:rPr>
        <w:t>Objednateli</w:t>
      </w:r>
      <w:r w:rsidRPr="00712877">
        <w:rPr>
          <w:rFonts w:ascii="Segoe UI" w:eastAsia="Times New Roman" w:hAnsi="Segoe UI" w:cs="Segoe UI"/>
          <w:sz w:val="22"/>
          <w:szCs w:val="22"/>
        </w:rPr>
        <w:t xml:space="preserve"> </w:t>
      </w:r>
      <w:r w:rsidRPr="00712877">
        <w:rPr>
          <w:rFonts w:ascii="Segoe UI" w:hAnsi="Segoe UI" w:cs="Segoe UI"/>
          <w:sz w:val="22"/>
          <w:szCs w:val="22"/>
        </w:rPr>
        <w:t>záruku</w:t>
      </w:r>
      <w:r w:rsidRPr="00712877">
        <w:rPr>
          <w:rFonts w:ascii="Segoe UI" w:eastAsia="Times New Roman" w:hAnsi="Segoe UI" w:cs="Segoe UI"/>
          <w:sz w:val="22"/>
          <w:szCs w:val="22"/>
        </w:rPr>
        <w:t xml:space="preserve"> </w:t>
      </w:r>
      <w:r w:rsidRPr="00712877">
        <w:rPr>
          <w:rFonts w:ascii="Segoe UI" w:hAnsi="Segoe UI" w:cs="Segoe UI"/>
          <w:sz w:val="22"/>
          <w:szCs w:val="22"/>
        </w:rPr>
        <w:t>za</w:t>
      </w:r>
      <w:r w:rsidRPr="00712877">
        <w:rPr>
          <w:rFonts w:ascii="Segoe UI" w:eastAsia="Times New Roman" w:hAnsi="Segoe UI" w:cs="Segoe UI"/>
          <w:sz w:val="22"/>
          <w:szCs w:val="22"/>
        </w:rPr>
        <w:t xml:space="preserve"> </w:t>
      </w:r>
      <w:r w:rsidRPr="00712877">
        <w:rPr>
          <w:rFonts w:ascii="Segoe UI" w:hAnsi="Segoe UI" w:cs="Segoe UI"/>
          <w:sz w:val="22"/>
          <w:szCs w:val="22"/>
        </w:rPr>
        <w:t>jakost</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předmětu</w:t>
      </w:r>
      <w:r w:rsidRPr="00712877">
        <w:rPr>
          <w:rFonts w:ascii="Segoe UI" w:eastAsia="Times New Roman" w:hAnsi="Segoe UI" w:cs="Segoe UI"/>
          <w:sz w:val="22"/>
          <w:szCs w:val="22"/>
        </w:rPr>
        <w:t xml:space="preserve"> </w:t>
      </w:r>
      <w:r w:rsidR="008F6062" w:rsidRPr="00712877">
        <w:rPr>
          <w:rFonts w:ascii="Segoe UI" w:hAnsi="Segoe UI" w:cs="Segoe UI"/>
          <w:sz w:val="22"/>
          <w:szCs w:val="22"/>
        </w:rPr>
        <w:t>S</w:t>
      </w:r>
      <w:r w:rsidRPr="00712877">
        <w:rPr>
          <w:rFonts w:ascii="Segoe UI" w:hAnsi="Segoe UI" w:cs="Segoe UI"/>
          <w:sz w:val="22"/>
          <w:szCs w:val="22"/>
        </w:rPr>
        <w:t>mlouvy</w:t>
      </w:r>
      <w:r w:rsidRPr="00712877">
        <w:rPr>
          <w:rFonts w:ascii="Segoe UI" w:eastAsia="Times New Roman" w:hAnsi="Segoe UI" w:cs="Segoe UI"/>
          <w:sz w:val="22"/>
          <w:szCs w:val="22"/>
        </w:rPr>
        <w:t xml:space="preserve"> </w:t>
      </w:r>
      <w:r w:rsidR="001667D0" w:rsidRPr="00712877">
        <w:rPr>
          <w:rFonts w:ascii="Segoe UI" w:eastAsia="Times New Roman" w:hAnsi="Segoe UI" w:cs="Segoe UI"/>
          <w:sz w:val="22"/>
          <w:szCs w:val="22"/>
        </w:rPr>
        <w:t xml:space="preserve">ve smyslu ust. § 2113 </w:t>
      </w:r>
      <w:r w:rsidR="00C56D18" w:rsidRPr="00712877">
        <w:rPr>
          <w:rFonts w:ascii="Segoe UI" w:eastAsia="Times New Roman" w:hAnsi="Segoe UI" w:cs="Segoe UI"/>
          <w:sz w:val="22"/>
          <w:szCs w:val="22"/>
        </w:rPr>
        <w:t>OZ</w:t>
      </w:r>
      <w:r w:rsidR="007E0C9D" w:rsidRPr="00712877">
        <w:rPr>
          <w:rFonts w:ascii="Segoe UI" w:eastAsia="Times New Roman" w:hAnsi="Segoe UI" w:cs="Segoe UI"/>
          <w:sz w:val="22"/>
          <w:szCs w:val="22"/>
        </w:rPr>
        <w:t xml:space="preserve"> </w:t>
      </w:r>
      <w:r w:rsidR="00CD5533" w:rsidRPr="00712877">
        <w:rPr>
          <w:rFonts w:ascii="Segoe UI" w:eastAsia="Times New Roman" w:hAnsi="Segoe UI" w:cs="Segoe UI"/>
          <w:sz w:val="22"/>
          <w:szCs w:val="22"/>
        </w:rPr>
        <w:t>v délce</w:t>
      </w:r>
      <w:r w:rsidRPr="00712877">
        <w:rPr>
          <w:rFonts w:ascii="Segoe UI" w:eastAsia="Times New Roman" w:hAnsi="Segoe UI" w:cs="Segoe UI"/>
          <w:sz w:val="22"/>
          <w:szCs w:val="22"/>
        </w:rPr>
        <w:t xml:space="preserve"> </w:t>
      </w:r>
      <w:r w:rsidRPr="00D13A22">
        <w:rPr>
          <w:rFonts w:ascii="Segoe UI" w:hAnsi="Segoe UI" w:cs="Segoe UI"/>
          <w:sz w:val="22"/>
          <w:szCs w:val="22"/>
        </w:rPr>
        <w:t>24</w:t>
      </w:r>
      <w:r w:rsidRPr="00712877">
        <w:rPr>
          <w:rFonts w:ascii="Segoe UI" w:eastAsia="Times New Roman" w:hAnsi="Segoe UI" w:cs="Segoe UI"/>
          <w:sz w:val="22"/>
          <w:szCs w:val="22"/>
        </w:rPr>
        <w:t xml:space="preserve"> </w:t>
      </w:r>
      <w:r w:rsidRPr="00712877">
        <w:rPr>
          <w:rFonts w:ascii="Segoe UI" w:hAnsi="Segoe UI" w:cs="Segoe UI"/>
          <w:sz w:val="22"/>
          <w:szCs w:val="22"/>
        </w:rPr>
        <w:t>měsíců</w:t>
      </w:r>
      <w:r w:rsidR="00CD5533" w:rsidRPr="00712877">
        <w:rPr>
          <w:rFonts w:ascii="Segoe UI" w:hAnsi="Segoe UI" w:cs="Segoe UI"/>
          <w:sz w:val="22"/>
          <w:szCs w:val="22"/>
        </w:rPr>
        <w:t>, která</w:t>
      </w:r>
      <w:r w:rsidR="007E0C9D" w:rsidRPr="00712877">
        <w:rPr>
          <w:rFonts w:ascii="Segoe UI" w:hAnsi="Segoe UI" w:cs="Segoe UI"/>
          <w:sz w:val="22"/>
          <w:szCs w:val="22"/>
        </w:rPr>
        <w:t xml:space="preserve"> </w:t>
      </w:r>
      <w:r w:rsidR="00CD5533" w:rsidRPr="00712877">
        <w:rPr>
          <w:rFonts w:ascii="Segoe UI" w:hAnsi="Segoe UI" w:cs="Segoe UI"/>
          <w:sz w:val="22"/>
          <w:szCs w:val="22"/>
        </w:rPr>
        <w:t>začíná</w:t>
      </w:r>
      <w:r w:rsidR="001667D0" w:rsidRPr="00712877">
        <w:rPr>
          <w:rFonts w:ascii="Segoe UI" w:hAnsi="Segoe UI" w:cs="Segoe UI"/>
          <w:sz w:val="22"/>
          <w:szCs w:val="22"/>
        </w:rPr>
        <w:t xml:space="preserve"> </w:t>
      </w:r>
      <w:r w:rsidR="00CD5533" w:rsidRPr="00712877">
        <w:rPr>
          <w:rFonts w:ascii="Segoe UI" w:hAnsi="Segoe UI" w:cs="Segoe UI"/>
          <w:sz w:val="22"/>
          <w:szCs w:val="22"/>
        </w:rPr>
        <w:t>plynout</w:t>
      </w:r>
      <w:r w:rsidRPr="00712877">
        <w:rPr>
          <w:rFonts w:ascii="Segoe UI" w:eastAsia="Times New Roman" w:hAnsi="Segoe UI" w:cs="Segoe UI"/>
          <w:sz w:val="22"/>
          <w:szCs w:val="22"/>
        </w:rPr>
        <w:t xml:space="preserve"> </w:t>
      </w:r>
      <w:r w:rsidRPr="00712877">
        <w:rPr>
          <w:rFonts w:ascii="Segoe UI" w:hAnsi="Segoe UI" w:cs="Segoe UI"/>
          <w:sz w:val="22"/>
          <w:szCs w:val="22"/>
        </w:rPr>
        <w:t>od</w:t>
      </w:r>
      <w:r w:rsidRPr="00712877">
        <w:rPr>
          <w:rFonts w:ascii="Segoe UI" w:eastAsia="Times New Roman" w:hAnsi="Segoe UI" w:cs="Segoe UI"/>
          <w:sz w:val="22"/>
          <w:szCs w:val="22"/>
        </w:rPr>
        <w:t xml:space="preserve"> </w:t>
      </w:r>
      <w:r w:rsidRPr="00712877">
        <w:rPr>
          <w:rFonts w:ascii="Segoe UI" w:hAnsi="Segoe UI" w:cs="Segoe UI"/>
          <w:sz w:val="22"/>
          <w:szCs w:val="22"/>
        </w:rPr>
        <w:t>akceptace</w:t>
      </w:r>
      <w:r w:rsidRPr="00712877">
        <w:rPr>
          <w:rFonts w:ascii="Segoe UI" w:eastAsia="Times New Roman" w:hAnsi="Segoe UI" w:cs="Segoe UI"/>
          <w:sz w:val="22"/>
          <w:szCs w:val="22"/>
        </w:rPr>
        <w:t xml:space="preserve"> </w:t>
      </w:r>
      <w:r w:rsidR="008F6062" w:rsidRPr="00712877">
        <w:rPr>
          <w:rFonts w:ascii="Segoe UI" w:eastAsia="Times New Roman" w:hAnsi="Segoe UI" w:cs="Segoe UI"/>
          <w:sz w:val="22"/>
          <w:szCs w:val="22"/>
        </w:rPr>
        <w:t xml:space="preserve">takového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Objednatelem.</w:t>
      </w:r>
      <w:r w:rsidRPr="00712877">
        <w:rPr>
          <w:rFonts w:ascii="Segoe UI" w:eastAsia="Times New Roman" w:hAnsi="Segoe UI" w:cs="Segoe UI"/>
          <w:sz w:val="22"/>
          <w:szCs w:val="22"/>
        </w:rPr>
        <w:t xml:space="preserve"> </w:t>
      </w:r>
      <w:r w:rsidRPr="00712877">
        <w:rPr>
          <w:rFonts w:ascii="Segoe UI" w:hAnsi="Segoe UI" w:cs="Segoe UI"/>
          <w:sz w:val="22"/>
          <w:szCs w:val="22"/>
        </w:rPr>
        <w:t>Záruční</w:t>
      </w:r>
      <w:r w:rsidRPr="00712877">
        <w:rPr>
          <w:rFonts w:ascii="Segoe UI" w:eastAsia="Times New Roman" w:hAnsi="Segoe UI" w:cs="Segoe UI"/>
          <w:sz w:val="22"/>
          <w:szCs w:val="22"/>
        </w:rPr>
        <w:t xml:space="preserve"> </w:t>
      </w:r>
      <w:r w:rsidRPr="00712877">
        <w:rPr>
          <w:rFonts w:ascii="Segoe UI" w:hAnsi="Segoe UI" w:cs="Segoe UI"/>
          <w:sz w:val="22"/>
          <w:szCs w:val="22"/>
        </w:rPr>
        <w:t>doba</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prodlužuje</w:t>
      </w:r>
      <w:r w:rsidRPr="00712877">
        <w:rPr>
          <w:rFonts w:ascii="Segoe UI" w:eastAsia="Times New Roman" w:hAnsi="Segoe UI" w:cs="Segoe UI"/>
          <w:sz w:val="22"/>
          <w:szCs w:val="22"/>
        </w:rPr>
        <w:t xml:space="preserve"> </w:t>
      </w:r>
      <w:r w:rsidRPr="00712877">
        <w:rPr>
          <w:rFonts w:ascii="Segoe UI" w:hAnsi="Segoe UI" w:cs="Segoe UI"/>
          <w:sz w:val="22"/>
          <w:szCs w:val="22"/>
        </w:rPr>
        <w:t>o dobu,</w:t>
      </w:r>
      <w:r w:rsidRPr="00712877">
        <w:rPr>
          <w:rFonts w:ascii="Segoe UI" w:eastAsia="Times New Roman" w:hAnsi="Segoe UI" w:cs="Segoe UI"/>
          <w:sz w:val="22"/>
          <w:szCs w:val="22"/>
        </w:rPr>
        <w:t xml:space="preserve"> </w:t>
      </w:r>
      <w:r w:rsidRPr="00712877">
        <w:rPr>
          <w:rFonts w:ascii="Segoe UI" w:hAnsi="Segoe UI" w:cs="Segoe UI"/>
          <w:sz w:val="22"/>
          <w:szCs w:val="22"/>
        </w:rPr>
        <w:t>která</w:t>
      </w:r>
      <w:r w:rsidRPr="00712877">
        <w:rPr>
          <w:rFonts w:ascii="Segoe UI" w:eastAsia="Times New Roman" w:hAnsi="Segoe UI" w:cs="Segoe UI"/>
          <w:sz w:val="22"/>
          <w:szCs w:val="22"/>
        </w:rPr>
        <w:t xml:space="preserve"> </w:t>
      </w:r>
      <w:r w:rsidRPr="00712877">
        <w:rPr>
          <w:rFonts w:ascii="Segoe UI" w:hAnsi="Segoe UI" w:cs="Segoe UI"/>
          <w:sz w:val="22"/>
          <w:szCs w:val="22"/>
        </w:rPr>
        <w:t>uplyne</w:t>
      </w:r>
      <w:r w:rsidRPr="00712877">
        <w:rPr>
          <w:rFonts w:ascii="Segoe UI" w:eastAsia="Times New Roman" w:hAnsi="Segoe UI" w:cs="Segoe UI"/>
          <w:sz w:val="22"/>
          <w:szCs w:val="22"/>
        </w:rPr>
        <w:t xml:space="preserve"> </w:t>
      </w:r>
      <w:r w:rsidRPr="00712877">
        <w:rPr>
          <w:rFonts w:ascii="Segoe UI" w:hAnsi="Segoe UI" w:cs="Segoe UI"/>
          <w:sz w:val="22"/>
          <w:szCs w:val="22"/>
        </w:rPr>
        <w:t>od</w:t>
      </w:r>
      <w:r w:rsidRPr="00712877">
        <w:rPr>
          <w:rFonts w:ascii="Segoe UI" w:eastAsia="Times New Roman" w:hAnsi="Segoe UI" w:cs="Segoe UI"/>
          <w:sz w:val="22"/>
          <w:szCs w:val="22"/>
        </w:rPr>
        <w:t xml:space="preserve"> </w:t>
      </w:r>
      <w:r w:rsidRPr="00712877">
        <w:rPr>
          <w:rFonts w:ascii="Segoe UI" w:hAnsi="Segoe UI" w:cs="Segoe UI"/>
          <w:sz w:val="22"/>
          <w:szCs w:val="22"/>
        </w:rPr>
        <w:t>písemného</w:t>
      </w:r>
      <w:r w:rsidRPr="00712877">
        <w:rPr>
          <w:rFonts w:ascii="Segoe UI" w:eastAsia="Times New Roman" w:hAnsi="Segoe UI" w:cs="Segoe UI"/>
          <w:sz w:val="22"/>
          <w:szCs w:val="22"/>
        </w:rPr>
        <w:t xml:space="preserve"> </w:t>
      </w:r>
      <w:r w:rsidRPr="00712877">
        <w:rPr>
          <w:rFonts w:ascii="Segoe UI" w:hAnsi="Segoe UI" w:cs="Segoe UI"/>
          <w:sz w:val="22"/>
          <w:szCs w:val="22"/>
        </w:rPr>
        <w:t>uplatnění</w:t>
      </w:r>
      <w:r w:rsidRPr="00712877">
        <w:rPr>
          <w:rFonts w:ascii="Segoe UI" w:eastAsia="Times New Roman" w:hAnsi="Segoe UI" w:cs="Segoe UI"/>
          <w:sz w:val="22"/>
          <w:szCs w:val="22"/>
        </w:rPr>
        <w:t xml:space="preserve"> </w:t>
      </w:r>
      <w:r w:rsidRPr="00712877">
        <w:rPr>
          <w:rFonts w:ascii="Segoe UI" w:hAnsi="Segoe UI" w:cs="Segoe UI"/>
          <w:sz w:val="22"/>
          <w:szCs w:val="22"/>
        </w:rPr>
        <w:t>řádné</w:t>
      </w:r>
      <w:r w:rsidRPr="00712877">
        <w:rPr>
          <w:rFonts w:ascii="Segoe UI" w:eastAsia="Times New Roman" w:hAnsi="Segoe UI" w:cs="Segoe UI"/>
          <w:sz w:val="22"/>
          <w:szCs w:val="22"/>
        </w:rPr>
        <w:t xml:space="preserve"> </w:t>
      </w:r>
      <w:r w:rsidRPr="00712877">
        <w:rPr>
          <w:rFonts w:ascii="Segoe UI" w:hAnsi="Segoe UI" w:cs="Segoe UI"/>
          <w:sz w:val="22"/>
          <w:szCs w:val="22"/>
        </w:rPr>
        <w:t>reklamace</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doby</w:t>
      </w:r>
      <w:r w:rsidRPr="00712877">
        <w:rPr>
          <w:rFonts w:ascii="Segoe UI" w:eastAsia="Times New Roman" w:hAnsi="Segoe UI" w:cs="Segoe UI"/>
          <w:sz w:val="22"/>
          <w:szCs w:val="22"/>
        </w:rPr>
        <w:t xml:space="preserve"> </w:t>
      </w:r>
      <w:r w:rsidRPr="00712877">
        <w:rPr>
          <w:rFonts w:ascii="Segoe UI" w:hAnsi="Segoe UI" w:cs="Segoe UI"/>
          <w:sz w:val="22"/>
          <w:szCs w:val="22"/>
        </w:rPr>
        <w:t>odstranění</w:t>
      </w:r>
      <w:r w:rsidRPr="00712877">
        <w:rPr>
          <w:rFonts w:ascii="Segoe UI" w:eastAsia="Times New Roman" w:hAnsi="Segoe UI" w:cs="Segoe UI"/>
          <w:sz w:val="22"/>
          <w:szCs w:val="22"/>
        </w:rPr>
        <w:t xml:space="preserve"> </w:t>
      </w:r>
      <w:r w:rsidRPr="00712877">
        <w:rPr>
          <w:rFonts w:ascii="Segoe UI" w:hAnsi="Segoe UI" w:cs="Segoe UI"/>
          <w:sz w:val="22"/>
          <w:szCs w:val="22"/>
        </w:rPr>
        <w:t>reklamovaných</w:t>
      </w:r>
      <w:r w:rsidRPr="00712877">
        <w:rPr>
          <w:rFonts w:ascii="Segoe UI" w:eastAsia="Times New Roman" w:hAnsi="Segoe UI" w:cs="Segoe UI"/>
          <w:sz w:val="22"/>
          <w:szCs w:val="22"/>
        </w:rPr>
        <w:t xml:space="preserve"> </w:t>
      </w:r>
      <w:r w:rsidR="00EE0304" w:rsidRPr="00712877">
        <w:rPr>
          <w:rFonts w:ascii="Segoe UI" w:eastAsia="Times New Roman" w:hAnsi="Segoe UI" w:cs="Segoe UI"/>
          <w:sz w:val="22"/>
          <w:szCs w:val="22"/>
        </w:rPr>
        <w:t>vad či nedodělků</w:t>
      </w:r>
      <w:r w:rsidRPr="00712877">
        <w:rPr>
          <w:rFonts w:ascii="Segoe UI" w:hAnsi="Segoe UI" w:cs="Segoe UI"/>
          <w:sz w:val="22"/>
          <w:szCs w:val="22"/>
        </w:rPr>
        <w:t>.</w:t>
      </w:r>
      <w:r w:rsidR="007E0C9D" w:rsidRPr="00712877">
        <w:rPr>
          <w:rFonts w:ascii="Segoe UI" w:hAnsi="Segoe UI" w:cs="Segoe UI"/>
          <w:sz w:val="22"/>
          <w:szCs w:val="22"/>
        </w:rPr>
        <w:t xml:space="preserve"> Případné vady </w:t>
      </w:r>
      <w:r w:rsidR="00EE0304" w:rsidRPr="00712877">
        <w:rPr>
          <w:rFonts w:ascii="Segoe UI" w:hAnsi="Segoe UI" w:cs="Segoe UI"/>
          <w:sz w:val="22"/>
          <w:szCs w:val="22"/>
        </w:rPr>
        <w:t xml:space="preserve">či nedodělky </w:t>
      </w:r>
      <w:r w:rsidR="00606C06" w:rsidRPr="00712877">
        <w:rPr>
          <w:rFonts w:ascii="Segoe UI" w:hAnsi="Segoe UI" w:cs="Segoe UI"/>
          <w:sz w:val="22"/>
          <w:szCs w:val="22"/>
        </w:rPr>
        <w:t>plnění</w:t>
      </w:r>
      <w:r w:rsidR="007E0C9D" w:rsidRPr="00712877">
        <w:rPr>
          <w:rFonts w:ascii="Segoe UI" w:hAnsi="Segoe UI" w:cs="Segoe UI"/>
          <w:sz w:val="22"/>
          <w:szCs w:val="22"/>
        </w:rPr>
        <w:t xml:space="preserve"> Poskytovatel </w:t>
      </w:r>
      <w:r w:rsidR="00F32F7B" w:rsidRPr="00712877">
        <w:rPr>
          <w:rFonts w:ascii="Segoe UI" w:hAnsi="Segoe UI" w:cs="Segoe UI"/>
          <w:sz w:val="22"/>
          <w:szCs w:val="22"/>
        </w:rPr>
        <w:t>na své náklady</w:t>
      </w:r>
      <w:r w:rsidR="00971EC4" w:rsidRPr="00712877">
        <w:rPr>
          <w:rFonts w:ascii="Segoe UI" w:hAnsi="Segoe UI" w:cs="Segoe UI"/>
          <w:sz w:val="22"/>
          <w:szCs w:val="22"/>
        </w:rPr>
        <w:t xml:space="preserve"> </w:t>
      </w:r>
      <w:r w:rsidR="007E0C9D" w:rsidRPr="00712877">
        <w:rPr>
          <w:rFonts w:ascii="Segoe UI" w:hAnsi="Segoe UI" w:cs="Segoe UI"/>
          <w:sz w:val="22"/>
          <w:szCs w:val="22"/>
        </w:rPr>
        <w:t>řádně odstraní, případně nahradí plněním bezvadným a to tak, že pokud se smluvní strany nedohodnou v konkrétním případě na jiném termínu odstranění vad</w:t>
      </w:r>
      <w:r w:rsidR="00EE0304" w:rsidRPr="00712877">
        <w:rPr>
          <w:rFonts w:ascii="Segoe UI" w:hAnsi="Segoe UI" w:cs="Segoe UI"/>
          <w:sz w:val="22"/>
          <w:szCs w:val="22"/>
        </w:rPr>
        <w:t xml:space="preserve"> či nedodělků</w:t>
      </w:r>
      <w:r w:rsidR="007E0C9D" w:rsidRPr="00712877">
        <w:rPr>
          <w:rFonts w:ascii="Segoe UI" w:hAnsi="Segoe UI" w:cs="Segoe UI"/>
          <w:sz w:val="22"/>
          <w:szCs w:val="22"/>
        </w:rPr>
        <w:t xml:space="preserve">, je Poskytovatel povinen případné vady </w:t>
      </w:r>
      <w:r w:rsidR="00EE0304" w:rsidRPr="00712877">
        <w:rPr>
          <w:rFonts w:ascii="Segoe UI" w:hAnsi="Segoe UI" w:cs="Segoe UI"/>
          <w:sz w:val="22"/>
          <w:szCs w:val="22"/>
        </w:rPr>
        <w:t xml:space="preserve">či nedodělky </w:t>
      </w:r>
      <w:r w:rsidR="007E0C9D" w:rsidRPr="00712877">
        <w:rPr>
          <w:rFonts w:ascii="Segoe UI" w:hAnsi="Segoe UI" w:cs="Segoe UI"/>
          <w:sz w:val="22"/>
          <w:szCs w:val="22"/>
        </w:rPr>
        <w:t>odstranit nejpozději do 5 pracovních dnů od jejich oznámení ze strany Objednatele.</w:t>
      </w:r>
      <w:r w:rsidR="002D158D" w:rsidRPr="00712877">
        <w:rPr>
          <w:rFonts w:ascii="Segoe UI" w:hAnsi="Segoe UI" w:cs="Segoe UI"/>
          <w:sz w:val="22"/>
          <w:szCs w:val="22"/>
        </w:rPr>
        <w:t xml:space="preserve"> </w:t>
      </w:r>
    </w:p>
    <w:p w14:paraId="57EF74C0" w14:textId="77777777" w:rsidR="004E7EAF" w:rsidRPr="00712877" w:rsidRDefault="004E7EAF" w:rsidP="006A584E">
      <w:pPr>
        <w:pStyle w:val="Zkladntext"/>
        <w:keepLines/>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případě</w:t>
      </w:r>
      <w:r w:rsidRPr="00712877">
        <w:rPr>
          <w:rFonts w:ascii="Segoe UI" w:eastAsia="Times New Roman" w:hAnsi="Segoe UI" w:cs="Segoe UI"/>
          <w:sz w:val="22"/>
          <w:szCs w:val="22"/>
        </w:rPr>
        <w:t xml:space="preserve"> </w:t>
      </w:r>
      <w:r w:rsidRPr="00712877">
        <w:rPr>
          <w:rFonts w:ascii="Segoe UI" w:hAnsi="Segoe UI" w:cs="Segoe UI"/>
          <w:sz w:val="22"/>
          <w:szCs w:val="22"/>
        </w:rPr>
        <w:t>prodlení</w:t>
      </w:r>
      <w:r w:rsidRPr="00712877">
        <w:rPr>
          <w:rFonts w:ascii="Segoe UI" w:eastAsia="Times New Roman" w:hAnsi="Segoe UI" w:cs="Segoe UI"/>
          <w:sz w:val="22"/>
          <w:szCs w:val="22"/>
        </w:rPr>
        <w:t xml:space="preserve"> </w:t>
      </w:r>
      <w:r w:rsidRPr="00712877">
        <w:rPr>
          <w:rFonts w:ascii="Segoe UI" w:hAnsi="Segoe UI" w:cs="Segoe UI"/>
          <w:sz w:val="22"/>
          <w:szCs w:val="22"/>
        </w:rPr>
        <w:t>Objednatele</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plněním</w:t>
      </w:r>
      <w:r w:rsidRPr="00712877">
        <w:rPr>
          <w:rFonts w:ascii="Segoe UI" w:eastAsia="Times New Roman" w:hAnsi="Segoe UI" w:cs="Segoe UI"/>
          <w:sz w:val="22"/>
          <w:szCs w:val="22"/>
        </w:rPr>
        <w:t xml:space="preserve"> </w:t>
      </w:r>
      <w:r w:rsidRPr="00712877">
        <w:rPr>
          <w:rFonts w:ascii="Segoe UI" w:hAnsi="Segoe UI" w:cs="Segoe UI"/>
          <w:sz w:val="22"/>
          <w:szCs w:val="22"/>
        </w:rPr>
        <w:t>peněžitého</w:t>
      </w:r>
      <w:r w:rsidRPr="00712877">
        <w:rPr>
          <w:rFonts w:ascii="Segoe UI" w:eastAsia="Times New Roman" w:hAnsi="Segoe UI" w:cs="Segoe UI"/>
          <w:sz w:val="22"/>
          <w:szCs w:val="22"/>
        </w:rPr>
        <w:t xml:space="preserve"> </w:t>
      </w:r>
      <w:r w:rsidRPr="00712877">
        <w:rPr>
          <w:rFonts w:ascii="Segoe UI" w:hAnsi="Segoe UI" w:cs="Segoe UI"/>
          <w:sz w:val="22"/>
          <w:szCs w:val="22"/>
        </w:rPr>
        <w:t>závazku</w:t>
      </w:r>
      <w:r w:rsidRPr="00712877">
        <w:rPr>
          <w:rFonts w:ascii="Segoe UI" w:eastAsia="Times New Roman" w:hAnsi="Segoe UI" w:cs="Segoe UI"/>
          <w:sz w:val="22"/>
          <w:szCs w:val="22"/>
        </w:rPr>
        <w:t xml:space="preserve"> </w:t>
      </w:r>
      <w:r w:rsidRPr="00712877">
        <w:rPr>
          <w:rFonts w:ascii="Segoe UI" w:hAnsi="Segoe UI" w:cs="Segoe UI"/>
          <w:sz w:val="22"/>
          <w:szCs w:val="22"/>
        </w:rPr>
        <w:t>uhradí</w:t>
      </w:r>
      <w:r w:rsidRPr="00712877">
        <w:rPr>
          <w:rFonts w:ascii="Segoe UI" w:eastAsia="Times New Roman" w:hAnsi="Segoe UI" w:cs="Segoe UI"/>
          <w:sz w:val="22"/>
          <w:szCs w:val="22"/>
        </w:rPr>
        <w:t xml:space="preserve"> </w:t>
      </w:r>
      <w:r w:rsidRPr="00712877">
        <w:rPr>
          <w:rFonts w:ascii="Segoe UI" w:hAnsi="Segoe UI" w:cs="Segoe UI"/>
          <w:sz w:val="22"/>
          <w:szCs w:val="22"/>
        </w:rPr>
        <w:t>Objednatel</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výzvu</w:t>
      </w:r>
      <w:r w:rsidRPr="00712877">
        <w:rPr>
          <w:rFonts w:ascii="Segoe UI" w:eastAsia="Times New Roman" w:hAnsi="Segoe UI" w:cs="Segoe UI"/>
          <w:sz w:val="22"/>
          <w:szCs w:val="22"/>
        </w:rPr>
        <w:t xml:space="preserve"> Poskytovatele </w:t>
      </w:r>
      <w:r w:rsidRPr="00712877">
        <w:rPr>
          <w:rFonts w:ascii="Segoe UI" w:hAnsi="Segoe UI" w:cs="Segoe UI"/>
          <w:sz w:val="22"/>
          <w:szCs w:val="22"/>
        </w:rPr>
        <w:t>úrok</w:t>
      </w:r>
      <w:r w:rsidRPr="00712877">
        <w:rPr>
          <w:rFonts w:ascii="Segoe UI" w:eastAsia="Times New Roman" w:hAnsi="Segoe UI" w:cs="Segoe UI"/>
          <w:sz w:val="22"/>
          <w:szCs w:val="22"/>
        </w:rPr>
        <w:t xml:space="preserve"> </w:t>
      </w:r>
      <w:r w:rsidRPr="00712877">
        <w:rPr>
          <w:rFonts w:ascii="Segoe UI" w:hAnsi="Segoe UI" w:cs="Segoe UI"/>
          <w:sz w:val="22"/>
          <w:szCs w:val="22"/>
        </w:rPr>
        <w:t>z</w:t>
      </w:r>
      <w:r w:rsidRPr="00712877">
        <w:rPr>
          <w:rFonts w:ascii="Segoe UI" w:eastAsia="Times New Roman" w:hAnsi="Segoe UI" w:cs="Segoe UI"/>
          <w:sz w:val="22"/>
          <w:szCs w:val="22"/>
        </w:rPr>
        <w:t xml:space="preserve"> </w:t>
      </w:r>
      <w:r w:rsidRPr="00712877">
        <w:rPr>
          <w:rFonts w:ascii="Segoe UI" w:hAnsi="Segoe UI" w:cs="Segoe UI"/>
          <w:sz w:val="22"/>
          <w:szCs w:val="22"/>
        </w:rPr>
        <w:t>prodlení</w:t>
      </w:r>
      <w:r w:rsidRPr="00712877">
        <w:rPr>
          <w:rFonts w:ascii="Segoe UI" w:eastAsia="Times New Roman" w:hAnsi="Segoe UI" w:cs="Segoe UI"/>
          <w:sz w:val="22"/>
          <w:szCs w:val="22"/>
        </w:rPr>
        <w:t xml:space="preserve"> </w:t>
      </w: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výši</w:t>
      </w:r>
      <w:r w:rsidRPr="00712877">
        <w:rPr>
          <w:rFonts w:ascii="Segoe UI" w:eastAsia="Times New Roman" w:hAnsi="Segoe UI" w:cs="Segoe UI"/>
          <w:sz w:val="22"/>
          <w:szCs w:val="22"/>
        </w:rPr>
        <w:t xml:space="preserve"> </w:t>
      </w:r>
      <w:r w:rsidRPr="00712877">
        <w:rPr>
          <w:rFonts w:ascii="Segoe UI" w:hAnsi="Segoe UI" w:cs="Segoe UI"/>
          <w:sz w:val="22"/>
          <w:szCs w:val="22"/>
        </w:rPr>
        <w:t>0,05</w:t>
      </w:r>
      <w:r w:rsidR="005D4710">
        <w:rPr>
          <w:rFonts w:ascii="Segoe UI" w:hAnsi="Segoe UI" w:cs="Segoe UI"/>
          <w:sz w:val="22"/>
          <w:szCs w:val="22"/>
        </w:rPr>
        <w:t xml:space="preserve"> </w:t>
      </w:r>
      <w:r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z</w:t>
      </w:r>
      <w:r w:rsidRPr="00712877">
        <w:rPr>
          <w:rFonts w:ascii="Segoe UI" w:eastAsia="Times New Roman" w:hAnsi="Segoe UI" w:cs="Segoe UI"/>
          <w:sz w:val="22"/>
          <w:szCs w:val="22"/>
        </w:rPr>
        <w:t xml:space="preserve"> </w:t>
      </w:r>
      <w:r w:rsidRPr="00712877">
        <w:rPr>
          <w:rFonts w:ascii="Segoe UI" w:hAnsi="Segoe UI" w:cs="Segoe UI"/>
          <w:sz w:val="22"/>
          <w:szCs w:val="22"/>
        </w:rPr>
        <w:t>dlužné</w:t>
      </w:r>
      <w:r w:rsidRPr="00712877">
        <w:rPr>
          <w:rFonts w:ascii="Segoe UI" w:eastAsia="Times New Roman" w:hAnsi="Segoe UI" w:cs="Segoe UI"/>
          <w:sz w:val="22"/>
          <w:szCs w:val="22"/>
        </w:rPr>
        <w:t xml:space="preserve"> </w:t>
      </w:r>
      <w:r w:rsidRPr="00712877">
        <w:rPr>
          <w:rFonts w:ascii="Segoe UI" w:hAnsi="Segoe UI" w:cs="Segoe UI"/>
          <w:sz w:val="22"/>
          <w:szCs w:val="22"/>
        </w:rPr>
        <w:t>fakturační</w:t>
      </w:r>
      <w:r w:rsidRPr="00712877">
        <w:rPr>
          <w:rFonts w:ascii="Segoe UI" w:eastAsia="Times New Roman" w:hAnsi="Segoe UI" w:cs="Segoe UI"/>
          <w:sz w:val="22"/>
          <w:szCs w:val="22"/>
        </w:rPr>
        <w:t xml:space="preserve"> </w:t>
      </w:r>
      <w:r w:rsidRPr="00712877">
        <w:rPr>
          <w:rFonts w:ascii="Segoe UI" w:hAnsi="Segoe UI" w:cs="Segoe UI"/>
          <w:sz w:val="22"/>
          <w:szCs w:val="22"/>
        </w:rPr>
        <w:t>částky</w:t>
      </w:r>
      <w:r w:rsidRPr="00712877">
        <w:rPr>
          <w:rFonts w:ascii="Segoe UI" w:eastAsia="Times New Roman" w:hAnsi="Segoe UI" w:cs="Segoe UI"/>
          <w:sz w:val="22"/>
          <w:szCs w:val="22"/>
        </w:rPr>
        <w:t xml:space="preserve"> </w:t>
      </w:r>
      <w:r w:rsidRPr="00712877">
        <w:rPr>
          <w:rFonts w:ascii="Segoe UI" w:hAnsi="Segoe UI" w:cs="Segoe UI"/>
          <w:sz w:val="22"/>
          <w:szCs w:val="22"/>
        </w:rPr>
        <w:t>za</w:t>
      </w:r>
      <w:r w:rsidRPr="00712877">
        <w:rPr>
          <w:rFonts w:ascii="Segoe UI" w:eastAsia="Times New Roman" w:hAnsi="Segoe UI" w:cs="Segoe UI"/>
          <w:sz w:val="22"/>
          <w:szCs w:val="22"/>
        </w:rPr>
        <w:t xml:space="preserve"> </w:t>
      </w:r>
      <w:r w:rsidRPr="00712877">
        <w:rPr>
          <w:rFonts w:ascii="Segoe UI" w:hAnsi="Segoe UI" w:cs="Segoe UI"/>
          <w:sz w:val="22"/>
          <w:szCs w:val="22"/>
        </w:rPr>
        <w:t>každý</w:t>
      </w:r>
      <w:r w:rsidRPr="00712877">
        <w:rPr>
          <w:rFonts w:ascii="Segoe UI" w:hAnsi="Segoe UI" w:cs="Segoe UI"/>
          <w:sz w:val="22"/>
          <w:szCs w:val="22"/>
        </w:rPr>
        <w:br/>
        <w:t>i</w:t>
      </w:r>
      <w:r w:rsidRPr="00712877">
        <w:rPr>
          <w:rFonts w:ascii="Segoe UI" w:eastAsia="Times New Roman" w:hAnsi="Segoe UI" w:cs="Segoe UI"/>
          <w:sz w:val="22"/>
          <w:szCs w:val="22"/>
        </w:rPr>
        <w:t xml:space="preserve"> </w:t>
      </w:r>
      <w:r w:rsidRPr="00712877">
        <w:rPr>
          <w:rFonts w:ascii="Segoe UI" w:hAnsi="Segoe UI" w:cs="Segoe UI"/>
          <w:sz w:val="22"/>
          <w:szCs w:val="22"/>
        </w:rPr>
        <w:t>započatý</w:t>
      </w:r>
      <w:r w:rsidRPr="00712877">
        <w:rPr>
          <w:rFonts w:ascii="Segoe UI" w:eastAsia="Times New Roman" w:hAnsi="Segoe UI" w:cs="Segoe UI"/>
          <w:sz w:val="22"/>
          <w:szCs w:val="22"/>
        </w:rPr>
        <w:t xml:space="preserve"> </w:t>
      </w:r>
      <w:r w:rsidRPr="00712877">
        <w:rPr>
          <w:rFonts w:ascii="Segoe UI" w:hAnsi="Segoe UI" w:cs="Segoe UI"/>
          <w:sz w:val="22"/>
          <w:szCs w:val="22"/>
        </w:rPr>
        <w:t>den</w:t>
      </w:r>
      <w:r w:rsidRPr="00712877">
        <w:rPr>
          <w:rFonts w:ascii="Segoe UI" w:eastAsia="Times New Roman" w:hAnsi="Segoe UI" w:cs="Segoe UI"/>
          <w:sz w:val="22"/>
          <w:szCs w:val="22"/>
        </w:rPr>
        <w:t xml:space="preserve"> </w:t>
      </w:r>
      <w:r w:rsidRPr="00712877">
        <w:rPr>
          <w:rFonts w:ascii="Segoe UI" w:hAnsi="Segoe UI" w:cs="Segoe UI"/>
          <w:sz w:val="22"/>
          <w:szCs w:val="22"/>
        </w:rPr>
        <w:t>prodlení</w:t>
      </w:r>
      <w:r w:rsidRPr="00712877">
        <w:rPr>
          <w:rFonts w:ascii="Segoe UI" w:eastAsia="Times New Roman" w:hAnsi="Segoe UI" w:cs="Segoe UI"/>
          <w:sz w:val="22"/>
          <w:szCs w:val="22"/>
        </w:rPr>
        <w:t xml:space="preserve"> </w:t>
      </w:r>
      <w:r w:rsidRPr="00712877">
        <w:rPr>
          <w:rFonts w:ascii="Segoe UI" w:hAnsi="Segoe UI" w:cs="Segoe UI"/>
          <w:sz w:val="22"/>
          <w:szCs w:val="22"/>
        </w:rPr>
        <w:t>po</w:t>
      </w:r>
      <w:r w:rsidRPr="00712877">
        <w:rPr>
          <w:rFonts w:ascii="Segoe UI" w:eastAsia="Times New Roman" w:hAnsi="Segoe UI" w:cs="Segoe UI"/>
          <w:sz w:val="22"/>
          <w:szCs w:val="22"/>
        </w:rPr>
        <w:t xml:space="preserve"> </w:t>
      </w:r>
      <w:r w:rsidRPr="00712877">
        <w:rPr>
          <w:rFonts w:ascii="Segoe UI" w:hAnsi="Segoe UI" w:cs="Segoe UI"/>
          <w:sz w:val="22"/>
          <w:szCs w:val="22"/>
        </w:rPr>
        <w:t>době</w:t>
      </w:r>
      <w:r w:rsidRPr="00712877">
        <w:rPr>
          <w:rFonts w:ascii="Segoe UI" w:eastAsia="Times New Roman" w:hAnsi="Segoe UI" w:cs="Segoe UI"/>
          <w:sz w:val="22"/>
          <w:szCs w:val="22"/>
        </w:rPr>
        <w:t xml:space="preserve"> </w:t>
      </w:r>
      <w:r w:rsidRPr="00712877">
        <w:rPr>
          <w:rFonts w:ascii="Segoe UI" w:hAnsi="Segoe UI" w:cs="Segoe UI"/>
          <w:sz w:val="22"/>
          <w:szCs w:val="22"/>
        </w:rPr>
        <w:t>splatnosti</w:t>
      </w:r>
      <w:r w:rsidRPr="00712877">
        <w:rPr>
          <w:rFonts w:ascii="Segoe UI" w:eastAsia="Times New Roman" w:hAnsi="Segoe UI" w:cs="Segoe UI"/>
          <w:sz w:val="22"/>
          <w:szCs w:val="22"/>
        </w:rPr>
        <w:t xml:space="preserve"> </w:t>
      </w:r>
      <w:r w:rsidRPr="00712877">
        <w:rPr>
          <w:rFonts w:ascii="Segoe UI" w:hAnsi="Segoe UI" w:cs="Segoe UI"/>
          <w:sz w:val="22"/>
          <w:szCs w:val="22"/>
        </w:rPr>
        <w:t>daňového</w:t>
      </w:r>
      <w:r w:rsidRPr="00712877">
        <w:rPr>
          <w:rFonts w:ascii="Segoe UI" w:eastAsia="Times New Roman" w:hAnsi="Segoe UI" w:cs="Segoe UI"/>
          <w:sz w:val="22"/>
          <w:szCs w:val="22"/>
        </w:rPr>
        <w:t xml:space="preserve"> </w:t>
      </w:r>
      <w:r w:rsidRPr="00712877">
        <w:rPr>
          <w:rFonts w:ascii="Segoe UI" w:hAnsi="Segoe UI" w:cs="Segoe UI"/>
          <w:sz w:val="22"/>
          <w:szCs w:val="22"/>
        </w:rPr>
        <w:t>dokladu.</w:t>
      </w:r>
    </w:p>
    <w:p w14:paraId="185EDC05" w14:textId="333411AE"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případě</w:t>
      </w:r>
      <w:r w:rsidRPr="00712877">
        <w:rPr>
          <w:rFonts w:ascii="Segoe UI" w:eastAsia="Times New Roman" w:hAnsi="Segoe UI" w:cs="Segoe UI"/>
          <w:sz w:val="22"/>
          <w:szCs w:val="22"/>
        </w:rPr>
        <w:t xml:space="preserve"> </w:t>
      </w:r>
      <w:r w:rsidRPr="00712877">
        <w:rPr>
          <w:rFonts w:ascii="Segoe UI" w:hAnsi="Segoe UI" w:cs="Segoe UI"/>
          <w:sz w:val="22"/>
          <w:szCs w:val="22"/>
        </w:rPr>
        <w:t>prodlení</w:t>
      </w:r>
      <w:r w:rsidRPr="00712877">
        <w:rPr>
          <w:rFonts w:ascii="Segoe UI" w:eastAsia="Times New Roman" w:hAnsi="Segoe UI" w:cs="Segoe UI"/>
          <w:sz w:val="22"/>
          <w:szCs w:val="22"/>
        </w:rPr>
        <w:t xml:space="preserve"> Poskytovatele </w:t>
      </w:r>
      <w:r w:rsidRPr="00712877">
        <w:rPr>
          <w:rFonts w:ascii="Segoe UI" w:hAnsi="Segoe UI" w:cs="Segoe UI"/>
          <w:sz w:val="22"/>
          <w:szCs w:val="22"/>
        </w:rPr>
        <w:t>týkajícího</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předání</w:t>
      </w:r>
      <w:r w:rsidRPr="00712877">
        <w:rPr>
          <w:rFonts w:ascii="Segoe UI" w:eastAsia="Times New Roman" w:hAnsi="Segoe UI" w:cs="Segoe UI"/>
          <w:sz w:val="22"/>
          <w:szCs w:val="22"/>
        </w:rPr>
        <w:t xml:space="preserve"> dílčích plnění (tj. uceleného rozsahu </w:t>
      </w:r>
      <w:r w:rsidR="00606C06" w:rsidRPr="00712877">
        <w:rPr>
          <w:rFonts w:ascii="Segoe UI" w:eastAsia="Times New Roman" w:hAnsi="Segoe UI" w:cs="Segoe UI"/>
          <w:sz w:val="22"/>
          <w:szCs w:val="22"/>
        </w:rPr>
        <w:t>E</w:t>
      </w:r>
      <w:r w:rsidR="00506459" w:rsidRPr="00712877">
        <w:rPr>
          <w:rFonts w:ascii="Segoe UI" w:eastAsia="Times New Roman" w:hAnsi="Segoe UI" w:cs="Segoe UI"/>
          <w:sz w:val="22"/>
          <w:szCs w:val="22"/>
        </w:rPr>
        <w:t xml:space="preserve">xpertních </w:t>
      </w:r>
      <w:r w:rsidRPr="00712877">
        <w:rPr>
          <w:rFonts w:ascii="Segoe UI" w:eastAsia="Times New Roman" w:hAnsi="Segoe UI" w:cs="Segoe UI"/>
          <w:sz w:val="22"/>
          <w:szCs w:val="22"/>
        </w:rPr>
        <w:t>služeb vyme</w:t>
      </w:r>
      <w:r w:rsidR="00425224">
        <w:rPr>
          <w:rFonts w:ascii="Segoe UI" w:eastAsia="Times New Roman" w:hAnsi="Segoe UI" w:cs="Segoe UI"/>
          <w:sz w:val="22"/>
          <w:szCs w:val="22"/>
        </w:rPr>
        <w:t>zených v příloze č. 2 Smlouvy</w:t>
      </w:r>
      <w:r w:rsidR="00CD5533"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00557245">
        <w:rPr>
          <w:rFonts w:ascii="Segoe UI" w:eastAsia="Times New Roman" w:hAnsi="Segoe UI" w:cs="Segoe UI"/>
          <w:sz w:val="22"/>
          <w:szCs w:val="22"/>
        </w:rPr>
        <w:t> </w:t>
      </w:r>
      <w:r w:rsidRPr="00712877">
        <w:rPr>
          <w:rFonts w:ascii="Segoe UI" w:hAnsi="Segoe UI" w:cs="Segoe UI"/>
          <w:sz w:val="22"/>
          <w:szCs w:val="22"/>
        </w:rPr>
        <w:t>termínu</w:t>
      </w:r>
      <w:r w:rsidRPr="00712877">
        <w:rPr>
          <w:rFonts w:ascii="Segoe UI" w:eastAsia="Times New Roman" w:hAnsi="Segoe UI" w:cs="Segoe UI"/>
          <w:sz w:val="22"/>
          <w:szCs w:val="22"/>
        </w:rPr>
        <w:t xml:space="preserve"> </w:t>
      </w:r>
      <w:r w:rsidRPr="00712877">
        <w:rPr>
          <w:rFonts w:ascii="Segoe UI" w:hAnsi="Segoe UI" w:cs="Segoe UI"/>
          <w:sz w:val="22"/>
          <w:szCs w:val="22"/>
        </w:rPr>
        <w:t>uvedeném</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00AA2A50">
        <w:rPr>
          <w:rFonts w:ascii="Segoe UI" w:hAnsi="Segoe UI" w:cs="Segoe UI"/>
          <w:sz w:val="22"/>
          <w:szCs w:val="22"/>
        </w:rPr>
        <w:t> objednávce jako Platební milník</w:t>
      </w:r>
      <w:r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uhradí</w:t>
      </w:r>
      <w:r w:rsidRPr="00712877">
        <w:rPr>
          <w:rFonts w:ascii="Segoe UI" w:eastAsia="Times New Roman" w:hAnsi="Segoe UI" w:cs="Segoe UI"/>
          <w:sz w:val="22"/>
          <w:szCs w:val="22"/>
        </w:rPr>
        <w:t xml:space="preserve"> Poskytovatel </w:t>
      </w:r>
      <w:r w:rsidR="007E0C9D" w:rsidRPr="00712877">
        <w:rPr>
          <w:rFonts w:ascii="Segoe UI" w:eastAsia="Times New Roman" w:hAnsi="Segoe UI" w:cs="Segoe UI"/>
          <w:sz w:val="22"/>
          <w:szCs w:val="22"/>
        </w:rPr>
        <w:t xml:space="preserve">Objednateli </w:t>
      </w:r>
      <w:r w:rsidRPr="00712877">
        <w:rPr>
          <w:rFonts w:ascii="Segoe UI" w:eastAsia="Times New Roman" w:hAnsi="Segoe UI" w:cs="Segoe UI"/>
          <w:sz w:val="22"/>
          <w:szCs w:val="22"/>
        </w:rPr>
        <w:t xml:space="preserve">smluvní </w:t>
      </w:r>
      <w:r w:rsidRPr="00712877">
        <w:rPr>
          <w:rFonts w:ascii="Segoe UI" w:hAnsi="Segoe UI" w:cs="Segoe UI"/>
          <w:sz w:val="22"/>
          <w:szCs w:val="22"/>
        </w:rPr>
        <w:t>pokutu</w:t>
      </w:r>
      <w:r w:rsidRPr="00712877">
        <w:rPr>
          <w:rFonts w:ascii="Segoe UI" w:eastAsia="Times New Roman" w:hAnsi="Segoe UI" w:cs="Segoe UI"/>
          <w:sz w:val="22"/>
          <w:szCs w:val="22"/>
        </w:rPr>
        <w:t xml:space="preserve"> </w:t>
      </w:r>
      <w:r w:rsidRPr="00712877">
        <w:rPr>
          <w:rFonts w:ascii="Segoe UI" w:hAnsi="Segoe UI" w:cs="Segoe UI"/>
          <w:sz w:val="22"/>
          <w:szCs w:val="22"/>
        </w:rPr>
        <w:t>ve</w:t>
      </w:r>
      <w:r w:rsidRPr="00712877">
        <w:rPr>
          <w:rFonts w:ascii="Segoe UI" w:eastAsia="Times New Roman" w:hAnsi="Segoe UI" w:cs="Segoe UI"/>
          <w:sz w:val="22"/>
          <w:szCs w:val="22"/>
        </w:rPr>
        <w:t xml:space="preserve"> </w:t>
      </w:r>
      <w:r w:rsidRPr="00712877">
        <w:rPr>
          <w:rFonts w:ascii="Segoe UI" w:hAnsi="Segoe UI" w:cs="Segoe UI"/>
          <w:sz w:val="22"/>
          <w:szCs w:val="22"/>
        </w:rPr>
        <w:t>výši</w:t>
      </w:r>
      <w:r w:rsidRPr="00712877">
        <w:rPr>
          <w:rFonts w:ascii="Segoe UI" w:eastAsia="Times New Roman" w:hAnsi="Segoe UI" w:cs="Segoe UI"/>
          <w:sz w:val="22"/>
          <w:szCs w:val="22"/>
        </w:rPr>
        <w:t xml:space="preserve"> </w:t>
      </w:r>
      <w:r w:rsidRPr="00712877">
        <w:rPr>
          <w:rFonts w:ascii="Segoe UI" w:hAnsi="Segoe UI" w:cs="Segoe UI"/>
          <w:sz w:val="22"/>
          <w:szCs w:val="22"/>
        </w:rPr>
        <w:t>0,05</w:t>
      </w:r>
      <w:r w:rsidR="005D4710">
        <w:rPr>
          <w:rFonts w:ascii="Segoe UI" w:hAnsi="Segoe UI" w:cs="Segoe UI"/>
          <w:sz w:val="22"/>
          <w:szCs w:val="22"/>
        </w:rPr>
        <w:t xml:space="preserve"> </w:t>
      </w:r>
      <w:r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z ceny</w:t>
      </w:r>
      <w:r w:rsidRPr="00712877">
        <w:rPr>
          <w:rFonts w:ascii="Segoe UI" w:eastAsia="Times New Roman" w:hAnsi="Segoe UI" w:cs="Segoe UI"/>
          <w:sz w:val="22"/>
          <w:szCs w:val="22"/>
        </w:rPr>
        <w:t xml:space="preserve"> </w:t>
      </w:r>
      <w:r w:rsidRPr="00712877">
        <w:rPr>
          <w:rFonts w:ascii="Segoe UI" w:hAnsi="Segoe UI" w:cs="Segoe UI"/>
          <w:sz w:val="22"/>
          <w:szCs w:val="22"/>
        </w:rPr>
        <w:t>včas</w:t>
      </w:r>
      <w:r w:rsidRPr="00712877">
        <w:rPr>
          <w:rFonts w:ascii="Segoe UI" w:eastAsia="Times New Roman" w:hAnsi="Segoe UI" w:cs="Segoe UI"/>
          <w:sz w:val="22"/>
          <w:szCs w:val="22"/>
        </w:rPr>
        <w:t xml:space="preserve"> </w:t>
      </w:r>
      <w:r w:rsidRPr="00712877">
        <w:rPr>
          <w:rFonts w:ascii="Segoe UI" w:hAnsi="Segoe UI" w:cs="Segoe UI"/>
          <w:sz w:val="22"/>
          <w:szCs w:val="22"/>
        </w:rPr>
        <w:t>nedodaného</w:t>
      </w:r>
      <w:r w:rsidRPr="00712877">
        <w:rPr>
          <w:rFonts w:ascii="Segoe UI" w:eastAsia="Times New Roman" w:hAnsi="Segoe UI" w:cs="Segoe UI"/>
          <w:sz w:val="22"/>
          <w:szCs w:val="22"/>
        </w:rPr>
        <w:t xml:space="preserve"> </w:t>
      </w:r>
      <w:r w:rsidR="00606C06" w:rsidRPr="00712877">
        <w:rPr>
          <w:rFonts w:ascii="Segoe UI" w:eastAsia="Times New Roman" w:hAnsi="Segoe UI" w:cs="Segoe UI"/>
          <w:sz w:val="22"/>
          <w:szCs w:val="22"/>
        </w:rPr>
        <w:t xml:space="preserve">dílčího </w:t>
      </w:r>
      <w:r w:rsidRPr="00712877">
        <w:rPr>
          <w:rFonts w:ascii="Segoe UI" w:hAnsi="Segoe UI" w:cs="Segoe UI"/>
          <w:sz w:val="22"/>
          <w:szCs w:val="22"/>
        </w:rPr>
        <w:t>plnění</w:t>
      </w:r>
      <w:r w:rsidR="00445CFD" w:rsidRPr="00712877">
        <w:rPr>
          <w:rFonts w:ascii="Segoe UI" w:hAnsi="Segoe UI" w:cs="Segoe UI"/>
          <w:sz w:val="22"/>
          <w:szCs w:val="22"/>
        </w:rPr>
        <w:t>,</w:t>
      </w:r>
      <w:r w:rsidRPr="00712877">
        <w:rPr>
          <w:rFonts w:ascii="Segoe UI" w:eastAsia="Times New Roman" w:hAnsi="Segoe UI" w:cs="Segoe UI"/>
          <w:sz w:val="22"/>
          <w:szCs w:val="22"/>
        </w:rPr>
        <w:t xml:space="preserve"> </w:t>
      </w:r>
      <w:r w:rsidR="007E0C9D" w:rsidRPr="00712877">
        <w:rPr>
          <w:rFonts w:ascii="Segoe UI" w:eastAsia="Times New Roman" w:hAnsi="Segoe UI" w:cs="Segoe UI"/>
          <w:sz w:val="22"/>
          <w:szCs w:val="22"/>
        </w:rPr>
        <w:t xml:space="preserve">a to </w:t>
      </w:r>
      <w:r w:rsidRPr="00712877">
        <w:rPr>
          <w:rFonts w:ascii="Segoe UI" w:hAnsi="Segoe UI" w:cs="Segoe UI"/>
          <w:sz w:val="22"/>
          <w:szCs w:val="22"/>
        </w:rPr>
        <w:t>za</w:t>
      </w:r>
      <w:r w:rsidRPr="00712877">
        <w:rPr>
          <w:rFonts w:ascii="Segoe UI" w:eastAsia="Times New Roman" w:hAnsi="Segoe UI" w:cs="Segoe UI"/>
          <w:sz w:val="22"/>
          <w:szCs w:val="22"/>
        </w:rPr>
        <w:t xml:space="preserve"> </w:t>
      </w:r>
      <w:r w:rsidRPr="00712877">
        <w:rPr>
          <w:rFonts w:ascii="Segoe UI" w:hAnsi="Segoe UI" w:cs="Segoe UI"/>
          <w:sz w:val="22"/>
          <w:szCs w:val="22"/>
        </w:rPr>
        <w:t>každý</w:t>
      </w:r>
      <w:r w:rsidRPr="00712877">
        <w:rPr>
          <w:rFonts w:ascii="Segoe UI" w:eastAsia="Times New Roman" w:hAnsi="Segoe UI" w:cs="Segoe UI"/>
          <w:sz w:val="22"/>
          <w:szCs w:val="22"/>
        </w:rPr>
        <w:t xml:space="preserve"> </w:t>
      </w:r>
      <w:r w:rsidRPr="00712877">
        <w:rPr>
          <w:rFonts w:ascii="Segoe UI" w:hAnsi="Segoe UI" w:cs="Segoe UI"/>
          <w:sz w:val="22"/>
          <w:szCs w:val="22"/>
        </w:rPr>
        <w:t>i</w:t>
      </w:r>
      <w:r w:rsidRPr="00712877">
        <w:rPr>
          <w:rFonts w:ascii="Segoe UI" w:eastAsia="Times New Roman" w:hAnsi="Segoe UI" w:cs="Segoe UI"/>
          <w:sz w:val="22"/>
          <w:szCs w:val="22"/>
        </w:rPr>
        <w:t xml:space="preserve"> </w:t>
      </w:r>
      <w:r w:rsidRPr="00712877">
        <w:rPr>
          <w:rFonts w:ascii="Segoe UI" w:hAnsi="Segoe UI" w:cs="Segoe UI"/>
          <w:sz w:val="22"/>
          <w:szCs w:val="22"/>
        </w:rPr>
        <w:t>započatý</w:t>
      </w:r>
      <w:r w:rsidRPr="00712877">
        <w:rPr>
          <w:rFonts w:ascii="Segoe UI" w:eastAsia="Times New Roman" w:hAnsi="Segoe UI" w:cs="Segoe UI"/>
          <w:sz w:val="22"/>
          <w:szCs w:val="22"/>
        </w:rPr>
        <w:t xml:space="preserve"> </w:t>
      </w:r>
      <w:r w:rsidRPr="00712877">
        <w:rPr>
          <w:rFonts w:ascii="Segoe UI" w:hAnsi="Segoe UI" w:cs="Segoe UI"/>
          <w:sz w:val="22"/>
          <w:szCs w:val="22"/>
        </w:rPr>
        <w:t>den</w:t>
      </w:r>
      <w:r w:rsidRPr="00712877">
        <w:rPr>
          <w:rFonts w:ascii="Segoe UI" w:eastAsia="Times New Roman" w:hAnsi="Segoe UI" w:cs="Segoe UI"/>
          <w:sz w:val="22"/>
          <w:szCs w:val="22"/>
        </w:rPr>
        <w:t xml:space="preserve"> </w:t>
      </w:r>
      <w:r w:rsidR="00CD5533" w:rsidRPr="00712877">
        <w:rPr>
          <w:rFonts w:ascii="Segoe UI" w:eastAsia="Times New Roman" w:hAnsi="Segoe UI" w:cs="Segoe UI"/>
          <w:sz w:val="22"/>
          <w:szCs w:val="22"/>
        </w:rPr>
        <w:t>prodlení</w:t>
      </w:r>
      <w:r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maximálně</w:t>
      </w:r>
      <w:r w:rsidRPr="00712877">
        <w:rPr>
          <w:rFonts w:ascii="Segoe UI" w:eastAsia="Times New Roman" w:hAnsi="Segoe UI" w:cs="Segoe UI"/>
          <w:sz w:val="22"/>
          <w:szCs w:val="22"/>
        </w:rPr>
        <w:t xml:space="preserve"> </w:t>
      </w:r>
      <w:r w:rsidRPr="00712877">
        <w:rPr>
          <w:rFonts w:ascii="Segoe UI" w:hAnsi="Segoe UI" w:cs="Segoe UI"/>
          <w:sz w:val="22"/>
          <w:szCs w:val="22"/>
        </w:rPr>
        <w:t>však</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výše</w:t>
      </w:r>
      <w:r w:rsidRPr="00712877">
        <w:rPr>
          <w:rFonts w:ascii="Segoe UI" w:eastAsia="Times New Roman" w:hAnsi="Segoe UI" w:cs="Segoe UI"/>
          <w:sz w:val="22"/>
          <w:szCs w:val="22"/>
        </w:rPr>
        <w:t xml:space="preserve"> </w:t>
      </w:r>
      <w:r w:rsidRPr="00712877">
        <w:rPr>
          <w:rFonts w:ascii="Segoe UI" w:hAnsi="Segoe UI" w:cs="Segoe UI"/>
          <w:sz w:val="22"/>
          <w:szCs w:val="22"/>
        </w:rPr>
        <w:t>ceny</w:t>
      </w:r>
      <w:r w:rsidRPr="00712877">
        <w:rPr>
          <w:rFonts w:ascii="Segoe UI" w:eastAsia="Times New Roman" w:hAnsi="Segoe UI" w:cs="Segoe UI"/>
          <w:sz w:val="22"/>
          <w:szCs w:val="22"/>
        </w:rPr>
        <w:t xml:space="preserve"> </w:t>
      </w:r>
      <w:r w:rsidRPr="00712877">
        <w:rPr>
          <w:rFonts w:ascii="Segoe UI" w:hAnsi="Segoe UI" w:cs="Segoe UI"/>
          <w:sz w:val="22"/>
          <w:szCs w:val="22"/>
        </w:rPr>
        <w:t>včas</w:t>
      </w:r>
      <w:r w:rsidRPr="00712877">
        <w:rPr>
          <w:rFonts w:ascii="Segoe UI" w:eastAsia="Times New Roman" w:hAnsi="Segoe UI" w:cs="Segoe UI"/>
          <w:sz w:val="22"/>
          <w:szCs w:val="22"/>
        </w:rPr>
        <w:t xml:space="preserve"> </w:t>
      </w:r>
      <w:r w:rsidRPr="00712877">
        <w:rPr>
          <w:rFonts w:ascii="Segoe UI" w:hAnsi="Segoe UI" w:cs="Segoe UI"/>
          <w:sz w:val="22"/>
          <w:szCs w:val="22"/>
        </w:rPr>
        <w:t>nedodaného</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K</w:t>
      </w:r>
      <w:r w:rsidR="00557245">
        <w:rPr>
          <w:rFonts w:ascii="Segoe UI" w:eastAsia="Times New Roman" w:hAnsi="Segoe UI" w:cs="Segoe UI"/>
          <w:sz w:val="22"/>
          <w:szCs w:val="22"/>
        </w:rPr>
        <w:t> </w:t>
      </w:r>
      <w:r w:rsidRPr="00712877">
        <w:rPr>
          <w:rFonts w:ascii="Segoe UI" w:hAnsi="Segoe UI" w:cs="Segoe UI"/>
          <w:sz w:val="22"/>
          <w:szCs w:val="22"/>
        </w:rPr>
        <w:t>předání</w:t>
      </w:r>
      <w:r w:rsidRPr="00712877">
        <w:rPr>
          <w:rFonts w:ascii="Segoe UI" w:eastAsia="Times New Roman" w:hAnsi="Segoe UI" w:cs="Segoe UI"/>
          <w:sz w:val="22"/>
          <w:szCs w:val="22"/>
        </w:rPr>
        <w:t xml:space="preserve"> </w:t>
      </w:r>
      <w:r w:rsidRPr="00712877">
        <w:rPr>
          <w:rFonts w:ascii="Segoe UI" w:hAnsi="Segoe UI" w:cs="Segoe UI"/>
          <w:sz w:val="22"/>
          <w:szCs w:val="22"/>
        </w:rPr>
        <w:t>plnění</w:t>
      </w:r>
      <w:r w:rsidRPr="00712877">
        <w:rPr>
          <w:rFonts w:ascii="Segoe UI" w:eastAsia="Times New Roman" w:hAnsi="Segoe UI" w:cs="Segoe UI"/>
          <w:sz w:val="22"/>
          <w:szCs w:val="22"/>
        </w:rPr>
        <w:t xml:space="preserve"> </w:t>
      </w:r>
      <w:r w:rsidRPr="00712877">
        <w:rPr>
          <w:rFonts w:ascii="Segoe UI" w:hAnsi="Segoe UI" w:cs="Segoe UI"/>
          <w:sz w:val="22"/>
          <w:szCs w:val="22"/>
        </w:rPr>
        <w:t>musí</w:t>
      </w:r>
      <w:r w:rsidRPr="00712877">
        <w:rPr>
          <w:rFonts w:ascii="Segoe UI" w:eastAsia="Times New Roman" w:hAnsi="Segoe UI" w:cs="Segoe UI"/>
          <w:sz w:val="22"/>
          <w:szCs w:val="22"/>
        </w:rPr>
        <w:t xml:space="preserve"> </w:t>
      </w:r>
      <w:r w:rsidRPr="00712877">
        <w:rPr>
          <w:rFonts w:ascii="Segoe UI" w:hAnsi="Segoe UI" w:cs="Segoe UI"/>
          <w:sz w:val="22"/>
          <w:szCs w:val="22"/>
        </w:rPr>
        <w:t>dojít</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souladu</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00606C06" w:rsidRPr="00712877">
        <w:rPr>
          <w:rFonts w:ascii="Segoe UI" w:eastAsia="Times New Roman" w:hAnsi="Segoe UI" w:cs="Segoe UI"/>
          <w:sz w:val="22"/>
          <w:szCs w:val="22"/>
        </w:rPr>
        <w:t xml:space="preserve"> čl. </w:t>
      </w:r>
      <w:r w:rsidR="00EE659E">
        <w:rPr>
          <w:rFonts w:ascii="Segoe UI" w:eastAsia="Times New Roman" w:hAnsi="Segoe UI" w:cs="Segoe UI"/>
          <w:sz w:val="22"/>
          <w:szCs w:val="22"/>
        </w:rPr>
        <w:t>8</w:t>
      </w:r>
      <w:r w:rsidR="00CA6436" w:rsidRPr="00712877">
        <w:rPr>
          <w:rFonts w:ascii="Segoe UI" w:eastAsia="Times New Roman" w:hAnsi="Segoe UI" w:cs="Segoe UI"/>
          <w:sz w:val="22"/>
          <w:szCs w:val="22"/>
        </w:rPr>
        <w:t xml:space="preserve"> </w:t>
      </w:r>
      <w:r w:rsidRPr="00712877">
        <w:rPr>
          <w:rFonts w:ascii="Segoe UI" w:hAnsi="Segoe UI" w:cs="Segoe UI"/>
          <w:sz w:val="22"/>
          <w:szCs w:val="22"/>
        </w:rPr>
        <w:t>Smlouvy.</w:t>
      </w:r>
    </w:p>
    <w:p w14:paraId="0A2B5F5F" w14:textId="0D0C89CD" w:rsidR="00606C06" w:rsidRPr="00712877" w:rsidRDefault="00606C06"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V případě prodlení Poskytovatele s odstraněním vad či nedodělků v rámci předání a</w:t>
      </w:r>
      <w:r w:rsidR="00557245">
        <w:rPr>
          <w:rFonts w:ascii="Segoe UI" w:hAnsi="Segoe UI" w:cs="Segoe UI"/>
          <w:sz w:val="22"/>
          <w:szCs w:val="22"/>
        </w:rPr>
        <w:t> </w:t>
      </w:r>
      <w:r w:rsidRPr="00712877">
        <w:rPr>
          <w:rFonts w:ascii="Segoe UI" w:hAnsi="Segoe UI" w:cs="Segoe UI"/>
          <w:sz w:val="22"/>
          <w:szCs w:val="22"/>
        </w:rPr>
        <w:t xml:space="preserve">převzetí ve lhůtách dle </w:t>
      </w:r>
      <w:r w:rsidR="00445CFD" w:rsidRPr="00712877">
        <w:rPr>
          <w:rFonts w:ascii="Segoe UI" w:hAnsi="Segoe UI" w:cs="Segoe UI"/>
          <w:sz w:val="22"/>
          <w:szCs w:val="22"/>
        </w:rPr>
        <w:t xml:space="preserve">čl. </w:t>
      </w:r>
      <w:r w:rsidR="00EE659E">
        <w:rPr>
          <w:rFonts w:ascii="Segoe UI" w:hAnsi="Segoe UI" w:cs="Segoe UI"/>
          <w:sz w:val="22"/>
          <w:szCs w:val="22"/>
        </w:rPr>
        <w:t>8</w:t>
      </w:r>
      <w:r w:rsidR="00445CFD" w:rsidRPr="00712877">
        <w:rPr>
          <w:rFonts w:ascii="Segoe UI" w:hAnsi="Segoe UI" w:cs="Segoe UI"/>
          <w:sz w:val="22"/>
          <w:szCs w:val="22"/>
        </w:rPr>
        <w:t xml:space="preserve"> odst. </w:t>
      </w:r>
      <w:r w:rsidR="00EE659E">
        <w:rPr>
          <w:rFonts w:ascii="Segoe UI" w:hAnsi="Segoe UI" w:cs="Segoe UI"/>
          <w:sz w:val="22"/>
          <w:szCs w:val="22"/>
        </w:rPr>
        <w:t>8</w:t>
      </w:r>
      <w:r w:rsidR="00445CFD" w:rsidRPr="00712877">
        <w:rPr>
          <w:rFonts w:ascii="Segoe UI" w:hAnsi="Segoe UI" w:cs="Segoe UI"/>
          <w:sz w:val="22"/>
          <w:szCs w:val="22"/>
        </w:rPr>
        <w:t xml:space="preserve">.2 </w:t>
      </w:r>
      <w:r w:rsidRPr="00712877">
        <w:rPr>
          <w:rFonts w:ascii="Segoe UI" w:hAnsi="Segoe UI" w:cs="Segoe UI"/>
          <w:sz w:val="22"/>
          <w:szCs w:val="22"/>
        </w:rPr>
        <w:t xml:space="preserve">bodu </w:t>
      </w:r>
      <w:r w:rsidRPr="00712877">
        <w:rPr>
          <w:rFonts w:ascii="Segoe UI" w:hAnsi="Segoe UI" w:cs="Segoe UI"/>
          <w:sz w:val="22"/>
          <w:szCs w:val="22"/>
        </w:rPr>
        <w:fldChar w:fldCharType="begin"/>
      </w:r>
      <w:r w:rsidRPr="00712877">
        <w:rPr>
          <w:rFonts w:ascii="Segoe UI" w:hAnsi="Segoe UI" w:cs="Segoe UI"/>
          <w:sz w:val="22"/>
          <w:szCs w:val="22"/>
        </w:rPr>
        <w:instrText xml:space="preserve"> REF _Ref413224913 \r \h </w:instrText>
      </w:r>
      <w:r w:rsidR="00AB6C3D" w:rsidRPr="00712877">
        <w:rPr>
          <w:rFonts w:ascii="Segoe UI" w:hAnsi="Segoe UI" w:cs="Segoe UI"/>
          <w:sz w:val="22"/>
          <w:szCs w:val="22"/>
        </w:rPr>
        <w:instrText xml:space="preserve"> \* MERGEFORMAT </w:instrText>
      </w:r>
      <w:r w:rsidRPr="00712877">
        <w:rPr>
          <w:rFonts w:ascii="Segoe UI" w:hAnsi="Segoe UI" w:cs="Segoe UI"/>
          <w:sz w:val="22"/>
          <w:szCs w:val="22"/>
        </w:rPr>
      </w:r>
      <w:r w:rsidRPr="00712877">
        <w:rPr>
          <w:rFonts w:ascii="Segoe UI" w:hAnsi="Segoe UI" w:cs="Segoe UI"/>
          <w:sz w:val="22"/>
          <w:szCs w:val="22"/>
        </w:rPr>
        <w:fldChar w:fldCharType="separate"/>
      </w:r>
      <w:r w:rsidR="00EE659E">
        <w:rPr>
          <w:rFonts w:ascii="Segoe UI" w:hAnsi="Segoe UI" w:cs="Segoe UI"/>
          <w:sz w:val="22"/>
          <w:szCs w:val="22"/>
        </w:rPr>
        <w:t>8</w:t>
      </w:r>
      <w:r w:rsidR="00B50A53" w:rsidRPr="00712877">
        <w:rPr>
          <w:rFonts w:ascii="Segoe UI" w:hAnsi="Segoe UI" w:cs="Segoe UI"/>
          <w:sz w:val="22"/>
          <w:szCs w:val="22"/>
        </w:rPr>
        <w:t>.2.3</w:t>
      </w:r>
      <w:r w:rsidRPr="00712877">
        <w:rPr>
          <w:rFonts w:ascii="Segoe UI" w:hAnsi="Segoe UI" w:cs="Segoe UI"/>
          <w:sz w:val="22"/>
          <w:szCs w:val="22"/>
        </w:rPr>
        <w:fldChar w:fldCharType="end"/>
      </w:r>
      <w:r w:rsidRPr="00712877">
        <w:rPr>
          <w:rFonts w:ascii="Segoe UI" w:hAnsi="Segoe UI" w:cs="Segoe UI"/>
          <w:sz w:val="22"/>
          <w:szCs w:val="22"/>
        </w:rPr>
        <w:t xml:space="preserve"> Smlouvy uhradí Poskytovatel Objednateli smluvní pokutu ve výši </w:t>
      </w:r>
      <w:r w:rsidRPr="00D13A22">
        <w:rPr>
          <w:rFonts w:ascii="Segoe UI" w:hAnsi="Segoe UI" w:cs="Segoe UI"/>
          <w:sz w:val="22"/>
          <w:szCs w:val="22"/>
        </w:rPr>
        <w:t>5</w:t>
      </w:r>
      <w:r w:rsidR="00AA2A50">
        <w:rPr>
          <w:rFonts w:ascii="Segoe UI" w:hAnsi="Segoe UI" w:cs="Segoe UI"/>
          <w:sz w:val="22"/>
          <w:szCs w:val="22"/>
        </w:rPr>
        <w:t xml:space="preserve"> </w:t>
      </w:r>
      <w:r w:rsidRPr="00D13A22">
        <w:rPr>
          <w:rFonts w:ascii="Segoe UI" w:hAnsi="Segoe UI" w:cs="Segoe UI"/>
          <w:sz w:val="22"/>
          <w:szCs w:val="22"/>
        </w:rPr>
        <w:t>000 Kč (slovy: pět tisíc</w:t>
      </w:r>
      <w:r w:rsidRPr="00712877">
        <w:rPr>
          <w:rFonts w:ascii="Segoe UI" w:hAnsi="Segoe UI" w:cs="Segoe UI"/>
          <w:sz w:val="22"/>
          <w:szCs w:val="22"/>
        </w:rPr>
        <w:t xml:space="preserve"> korun českých) za každý i započatý den prodlení a jednotlivý případ</w:t>
      </w:r>
      <w:r w:rsidR="000B7BC6" w:rsidRPr="00712877">
        <w:rPr>
          <w:rFonts w:ascii="Segoe UI" w:hAnsi="Segoe UI" w:cs="Segoe UI"/>
          <w:sz w:val="22"/>
          <w:szCs w:val="22"/>
        </w:rPr>
        <w:t>.</w:t>
      </w:r>
    </w:p>
    <w:p w14:paraId="3CF671CA" w14:textId="77777777" w:rsidR="007E0C9D" w:rsidRPr="00712877" w:rsidRDefault="007E0C9D"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lastRenderedPageBreak/>
        <w:t xml:space="preserve">V případě prodlení Poskytovatele s odstraněním záručních vad </w:t>
      </w:r>
      <w:r w:rsidR="00EE0304" w:rsidRPr="00712877">
        <w:rPr>
          <w:rFonts w:ascii="Segoe UI" w:hAnsi="Segoe UI" w:cs="Segoe UI"/>
          <w:sz w:val="22"/>
          <w:szCs w:val="22"/>
        </w:rPr>
        <w:t xml:space="preserve">či nedodělků </w:t>
      </w:r>
      <w:r w:rsidRPr="00712877">
        <w:rPr>
          <w:rFonts w:ascii="Segoe UI" w:hAnsi="Segoe UI" w:cs="Segoe UI"/>
          <w:sz w:val="22"/>
          <w:szCs w:val="22"/>
        </w:rPr>
        <w:t>ve lhů</w:t>
      </w:r>
      <w:r w:rsidR="00BA65DE" w:rsidRPr="00712877">
        <w:rPr>
          <w:rFonts w:ascii="Segoe UI" w:hAnsi="Segoe UI" w:cs="Segoe UI"/>
          <w:sz w:val="22"/>
          <w:szCs w:val="22"/>
        </w:rPr>
        <w:t>tách</w:t>
      </w:r>
      <w:r w:rsidRPr="00712877">
        <w:rPr>
          <w:rFonts w:ascii="Segoe UI" w:hAnsi="Segoe UI" w:cs="Segoe UI"/>
          <w:sz w:val="22"/>
          <w:szCs w:val="22"/>
        </w:rPr>
        <w:t xml:space="preserve"> dle Smlouvy uhradí Poskytovatel Objednateli smluvní pokutu ve výši </w:t>
      </w:r>
      <w:r w:rsidRPr="00D13A22">
        <w:rPr>
          <w:rFonts w:ascii="Segoe UI" w:hAnsi="Segoe UI" w:cs="Segoe UI"/>
          <w:sz w:val="22"/>
          <w:szCs w:val="22"/>
        </w:rPr>
        <w:t>5.000 Kč (slovy: pět tisíc</w:t>
      </w:r>
      <w:r w:rsidRPr="00712877">
        <w:rPr>
          <w:rFonts w:ascii="Segoe UI" w:hAnsi="Segoe UI" w:cs="Segoe UI"/>
          <w:sz w:val="22"/>
          <w:szCs w:val="22"/>
        </w:rPr>
        <w:t xml:space="preserve"> korun českých) za každý i započatý den prodlení a jednotlivý případ.</w:t>
      </w:r>
    </w:p>
    <w:p w14:paraId="557827A6"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Ustanovením</w:t>
      </w:r>
      <w:r w:rsidRPr="00712877">
        <w:rPr>
          <w:rFonts w:ascii="Segoe UI" w:eastAsia="Times New Roman" w:hAnsi="Segoe UI" w:cs="Segoe UI"/>
          <w:sz w:val="22"/>
          <w:szCs w:val="22"/>
        </w:rPr>
        <w:t xml:space="preserve"> </w:t>
      </w:r>
      <w:r w:rsidRPr="00712877">
        <w:rPr>
          <w:rFonts w:ascii="Segoe UI" w:hAnsi="Segoe UI" w:cs="Segoe UI"/>
          <w:sz w:val="22"/>
          <w:szCs w:val="22"/>
        </w:rPr>
        <w:t>o</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pokutě</w:t>
      </w:r>
      <w:r w:rsidRPr="00712877">
        <w:rPr>
          <w:rFonts w:ascii="Segoe UI" w:eastAsia="Times New Roman" w:hAnsi="Segoe UI" w:cs="Segoe UI"/>
          <w:sz w:val="22"/>
          <w:szCs w:val="22"/>
        </w:rPr>
        <w:t xml:space="preserve"> </w:t>
      </w:r>
      <w:r w:rsidRPr="00712877">
        <w:rPr>
          <w:rFonts w:ascii="Segoe UI" w:hAnsi="Segoe UI" w:cs="Segoe UI"/>
          <w:sz w:val="22"/>
          <w:szCs w:val="22"/>
        </w:rPr>
        <w:t>není</w:t>
      </w:r>
      <w:r w:rsidR="008421A1" w:rsidRPr="00712877">
        <w:rPr>
          <w:rFonts w:ascii="Segoe UI" w:hAnsi="Segoe UI" w:cs="Segoe UI"/>
          <w:sz w:val="22"/>
          <w:szCs w:val="22"/>
        </w:rPr>
        <w:t>,</w:t>
      </w:r>
      <w:r w:rsidRPr="00712877">
        <w:rPr>
          <w:rFonts w:ascii="Segoe UI" w:eastAsia="Times New Roman" w:hAnsi="Segoe UI" w:cs="Segoe UI"/>
          <w:sz w:val="22"/>
          <w:szCs w:val="22"/>
        </w:rPr>
        <w:t xml:space="preserve"> </w:t>
      </w:r>
      <w:r w:rsidR="007812AA" w:rsidRPr="00712877">
        <w:rPr>
          <w:rFonts w:ascii="Segoe UI" w:eastAsia="Times New Roman" w:hAnsi="Segoe UI" w:cs="Segoe UI"/>
          <w:sz w:val="22"/>
          <w:szCs w:val="22"/>
        </w:rPr>
        <w:t>jakkoliv</w:t>
      </w:r>
      <w:r w:rsidR="008421A1" w:rsidRPr="00712877">
        <w:rPr>
          <w:rFonts w:ascii="Segoe UI" w:eastAsia="Times New Roman" w:hAnsi="Segoe UI" w:cs="Segoe UI"/>
          <w:sz w:val="22"/>
          <w:szCs w:val="22"/>
        </w:rPr>
        <w:t>,</w:t>
      </w:r>
      <w:r w:rsidR="007812AA" w:rsidRPr="00712877">
        <w:rPr>
          <w:rFonts w:ascii="Segoe UI" w:eastAsia="Times New Roman" w:hAnsi="Segoe UI" w:cs="Segoe UI"/>
          <w:sz w:val="22"/>
          <w:szCs w:val="22"/>
        </w:rPr>
        <w:t xml:space="preserve"> </w:t>
      </w:r>
      <w:r w:rsidRPr="00712877">
        <w:rPr>
          <w:rFonts w:ascii="Segoe UI" w:hAnsi="Segoe UI" w:cs="Segoe UI"/>
          <w:sz w:val="22"/>
          <w:szCs w:val="22"/>
        </w:rPr>
        <w:t>dotčeno</w:t>
      </w:r>
      <w:r w:rsidR="00750440" w:rsidRPr="00712877">
        <w:rPr>
          <w:rFonts w:ascii="Segoe UI" w:hAnsi="Segoe UI" w:cs="Segoe UI"/>
          <w:sz w:val="22"/>
          <w:szCs w:val="22"/>
        </w:rPr>
        <w:t xml:space="preserve"> </w:t>
      </w:r>
      <w:r w:rsidR="002D158D" w:rsidRPr="00712877">
        <w:rPr>
          <w:rFonts w:ascii="Segoe UI" w:eastAsia="Times New Roman" w:hAnsi="Segoe UI" w:cs="Segoe UI"/>
          <w:sz w:val="22"/>
          <w:szCs w:val="22"/>
        </w:rPr>
        <w:t xml:space="preserve">či omezeno </w:t>
      </w:r>
      <w:r w:rsidRPr="00712877">
        <w:rPr>
          <w:rFonts w:ascii="Segoe UI" w:hAnsi="Segoe UI" w:cs="Segoe UI"/>
          <w:sz w:val="22"/>
          <w:szCs w:val="22"/>
        </w:rPr>
        <w:t>právo</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náhradu</w:t>
      </w:r>
      <w:r w:rsidRPr="00712877">
        <w:rPr>
          <w:rFonts w:ascii="Segoe UI" w:eastAsia="Times New Roman" w:hAnsi="Segoe UI" w:cs="Segoe UI"/>
          <w:sz w:val="22"/>
          <w:szCs w:val="22"/>
        </w:rPr>
        <w:t xml:space="preserve"> </w:t>
      </w:r>
      <w:r w:rsidRPr="00712877">
        <w:rPr>
          <w:rFonts w:ascii="Segoe UI" w:hAnsi="Segoe UI" w:cs="Segoe UI"/>
          <w:sz w:val="22"/>
          <w:szCs w:val="22"/>
        </w:rPr>
        <w:t>škody</w:t>
      </w:r>
      <w:r w:rsidR="007812AA" w:rsidRPr="00712877">
        <w:rPr>
          <w:rFonts w:ascii="Segoe UI" w:hAnsi="Segoe UI" w:cs="Segoe UI"/>
          <w:sz w:val="22"/>
          <w:szCs w:val="22"/>
        </w:rPr>
        <w:t>, oprávněná smluvní strana je oprávněna uplatnit nárok na náhradu škody vedle smluvní pokuty v plné výši</w:t>
      </w:r>
      <w:r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O náhradě</w:t>
      </w:r>
      <w:r w:rsidRPr="00712877">
        <w:rPr>
          <w:rFonts w:ascii="Segoe UI" w:eastAsia="Times New Roman" w:hAnsi="Segoe UI" w:cs="Segoe UI"/>
          <w:sz w:val="22"/>
          <w:szCs w:val="22"/>
        </w:rPr>
        <w:t xml:space="preserve"> </w:t>
      </w:r>
      <w:r w:rsidRPr="005D4710">
        <w:rPr>
          <w:rFonts w:ascii="Segoe UI" w:hAnsi="Segoe UI" w:cs="Segoe UI"/>
          <w:sz w:val="22"/>
          <w:szCs w:val="22"/>
        </w:rPr>
        <w:t>škody</w:t>
      </w:r>
      <w:r w:rsidRPr="005D4710">
        <w:rPr>
          <w:rFonts w:ascii="Segoe UI" w:eastAsia="Times New Roman" w:hAnsi="Segoe UI" w:cs="Segoe UI"/>
          <w:sz w:val="22"/>
          <w:szCs w:val="22"/>
        </w:rPr>
        <w:t xml:space="preserve"> </w:t>
      </w:r>
      <w:r w:rsidRPr="005D4710">
        <w:rPr>
          <w:rFonts w:ascii="Segoe UI" w:hAnsi="Segoe UI" w:cs="Segoe UI"/>
          <w:sz w:val="22"/>
          <w:szCs w:val="22"/>
        </w:rPr>
        <w:t>platí</w:t>
      </w:r>
      <w:r w:rsidRPr="005D4710">
        <w:rPr>
          <w:rFonts w:ascii="Segoe UI" w:eastAsia="Times New Roman" w:hAnsi="Segoe UI" w:cs="Segoe UI"/>
          <w:sz w:val="22"/>
          <w:szCs w:val="22"/>
        </w:rPr>
        <w:t xml:space="preserve"> </w:t>
      </w:r>
      <w:r w:rsidR="007812AA" w:rsidRPr="005D4710">
        <w:rPr>
          <w:rFonts w:ascii="Segoe UI" w:eastAsia="Times New Roman" w:hAnsi="Segoe UI" w:cs="Segoe UI"/>
          <w:sz w:val="22"/>
          <w:szCs w:val="22"/>
        </w:rPr>
        <w:t xml:space="preserve">dále </w:t>
      </w:r>
      <w:r w:rsidRPr="005D4710">
        <w:rPr>
          <w:rFonts w:ascii="Segoe UI" w:hAnsi="Segoe UI" w:cs="Segoe UI"/>
          <w:sz w:val="22"/>
          <w:szCs w:val="22"/>
        </w:rPr>
        <w:t>obecná</w:t>
      </w:r>
      <w:r w:rsidRPr="005D4710">
        <w:rPr>
          <w:rFonts w:ascii="Segoe UI" w:eastAsia="Times New Roman" w:hAnsi="Segoe UI" w:cs="Segoe UI"/>
          <w:sz w:val="22"/>
          <w:szCs w:val="22"/>
        </w:rPr>
        <w:t xml:space="preserve"> </w:t>
      </w:r>
      <w:r w:rsidRPr="005D4710">
        <w:rPr>
          <w:rFonts w:ascii="Segoe UI" w:hAnsi="Segoe UI" w:cs="Segoe UI"/>
          <w:sz w:val="22"/>
          <w:szCs w:val="22"/>
        </w:rPr>
        <w:t>ustanovení</w:t>
      </w:r>
      <w:r w:rsidRPr="005D4710">
        <w:rPr>
          <w:rFonts w:ascii="Segoe UI" w:eastAsia="Times New Roman" w:hAnsi="Segoe UI" w:cs="Segoe UI"/>
          <w:sz w:val="22"/>
          <w:szCs w:val="22"/>
        </w:rPr>
        <w:t xml:space="preserve"> </w:t>
      </w:r>
      <w:r w:rsidR="000B7BC6" w:rsidRPr="005D4710">
        <w:rPr>
          <w:rFonts w:ascii="Segoe UI" w:eastAsia="Times New Roman" w:hAnsi="Segoe UI" w:cs="Segoe UI"/>
          <w:sz w:val="22"/>
          <w:szCs w:val="22"/>
        </w:rPr>
        <w:t>OZ</w:t>
      </w:r>
      <w:r w:rsidRPr="005D4710">
        <w:rPr>
          <w:rFonts w:ascii="Segoe UI" w:hAnsi="Segoe UI" w:cs="Segoe UI"/>
          <w:sz w:val="22"/>
          <w:szCs w:val="22"/>
        </w:rPr>
        <w:t>.</w:t>
      </w:r>
    </w:p>
    <w:p w14:paraId="7D960044" w14:textId="77777777" w:rsidR="004E7EAF" w:rsidRDefault="004E7EAF" w:rsidP="006A584E">
      <w:pPr>
        <w:pStyle w:val="Zkladntext"/>
        <w:numPr>
          <w:ilvl w:val="1"/>
          <w:numId w:val="3"/>
        </w:numPr>
        <w:spacing w:after="240" w:line="276" w:lineRule="auto"/>
        <w:jc w:val="both"/>
        <w:rPr>
          <w:rFonts w:ascii="Segoe UI" w:hAnsi="Segoe UI" w:cs="Segoe UI"/>
          <w:sz w:val="22"/>
          <w:szCs w:val="22"/>
        </w:rPr>
      </w:pPr>
      <w:r w:rsidRPr="00712877">
        <w:rPr>
          <w:rFonts w:ascii="Segoe UI" w:hAnsi="Segoe UI" w:cs="Segoe UI"/>
          <w:sz w:val="22"/>
          <w:szCs w:val="22"/>
        </w:rPr>
        <w:t>Jakákoliv</w:t>
      </w:r>
      <w:r w:rsidRPr="00712877">
        <w:rPr>
          <w:rFonts w:ascii="Segoe UI" w:eastAsia="Times New Roman" w:hAnsi="Segoe UI" w:cs="Segoe UI"/>
          <w:sz w:val="22"/>
          <w:szCs w:val="22"/>
        </w:rPr>
        <w:t xml:space="preserve"> </w:t>
      </w:r>
      <w:r w:rsidRPr="00712877">
        <w:rPr>
          <w:rFonts w:ascii="Segoe UI" w:hAnsi="Segoe UI" w:cs="Segoe UI"/>
          <w:sz w:val="22"/>
          <w:szCs w:val="22"/>
        </w:rPr>
        <w:t>ustanovení</w:t>
      </w:r>
      <w:r w:rsidRPr="00712877">
        <w:rPr>
          <w:rFonts w:ascii="Segoe UI" w:eastAsia="Times New Roman" w:hAnsi="Segoe UI" w:cs="Segoe UI"/>
          <w:sz w:val="22"/>
          <w:szCs w:val="22"/>
        </w:rPr>
        <w:t xml:space="preserve"> </w:t>
      </w:r>
      <w:r w:rsidRPr="00712877">
        <w:rPr>
          <w:rFonts w:ascii="Segoe UI" w:hAnsi="Segoe UI" w:cs="Segoe UI"/>
          <w:sz w:val="22"/>
          <w:szCs w:val="22"/>
        </w:rPr>
        <w:t>týkající</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001939B1" w:rsidRPr="00712877">
        <w:rPr>
          <w:rFonts w:ascii="Segoe UI" w:eastAsia="Times New Roman" w:hAnsi="Segoe UI" w:cs="Segoe UI"/>
          <w:sz w:val="22"/>
          <w:szCs w:val="22"/>
        </w:rPr>
        <w:t xml:space="preserve">dotčení či </w:t>
      </w:r>
      <w:r w:rsidRPr="00712877">
        <w:rPr>
          <w:rFonts w:ascii="Segoe UI" w:hAnsi="Segoe UI" w:cs="Segoe UI"/>
          <w:sz w:val="22"/>
          <w:szCs w:val="22"/>
        </w:rPr>
        <w:t>omezení</w:t>
      </w:r>
      <w:r w:rsidRPr="00712877">
        <w:rPr>
          <w:rFonts w:ascii="Segoe UI" w:eastAsia="Times New Roman" w:hAnsi="Segoe UI" w:cs="Segoe UI"/>
          <w:sz w:val="22"/>
          <w:szCs w:val="22"/>
        </w:rPr>
        <w:t xml:space="preserve"> </w:t>
      </w:r>
      <w:r w:rsidRPr="00712877">
        <w:rPr>
          <w:rFonts w:ascii="Segoe UI" w:hAnsi="Segoe UI" w:cs="Segoe UI"/>
          <w:sz w:val="22"/>
          <w:szCs w:val="22"/>
        </w:rPr>
        <w:t>výše</w:t>
      </w:r>
      <w:r w:rsidRPr="00712877">
        <w:rPr>
          <w:rFonts w:ascii="Segoe UI" w:eastAsia="Times New Roman" w:hAnsi="Segoe UI" w:cs="Segoe UI"/>
          <w:sz w:val="22"/>
          <w:szCs w:val="22"/>
        </w:rPr>
        <w:t xml:space="preserve"> </w:t>
      </w:r>
      <w:r w:rsidRPr="00712877">
        <w:rPr>
          <w:rFonts w:ascii="Segoe UI" w:hAnsi="Segoe UI" w:cs="Segoe UI"/>
          <w:sz w:val="22"/>
          <w:szCs w:val="22"/>
        </w:rPr>
        <w:t>či</w:t>
      </w:r>
      <w:r w:rsidRPr="00712877">
        <w:rPr>
          <w:rFonts w:ascii="Segoe UI" w:eastAsia="Times New Roman" w:hAnsi="Segoe UI" w:cs="Segoe UI"/>
          <w:sz w:val="22"/>
          <w:szCs w:val="22"/>
        </w:rPr>
        <w:t xml:space="preserve"> </w:t>
      </w:r>
      <w:r w:rsidRPr="00712877">
        <w:rPr>
          <w:rFonts w:ascii="Segoe UI" w:hAnsi="Segoe UI" w:cs="Segoe UI"/>
          <w:sz w:val="22"/>
          <w:szCs w:val="22"/>
        </w:rPr>
        <w:t>druhu</w:t>
      </w:r>
      <w:r w:rsidRPr="00712877">
        <w:rPr>
          <w:rFonts w:ascii="Segoe UI" w:eastAsia="Times New Roman" w:hAnsi="Segoe UI" w:cs="Segoe UI"/>
          <w:sz w:val="22"/>
          <w:szCs w:val="22"/>
        </w:rPr>
        <w:t xml:space="preserve"> </w:t>
      </w:r>
      <w:r w:rsidRPr="00712877">
        <w:rPr>
          <w:rFonts w:ascii="Segoe UI" w:hAnsi="Segoe UI" w:cs="Segoe UI"/>
          <w:sz w:val="22"/>
          <w:szCs w:val="22"/>
        </w:rPr>
        <w:t>škody</w:t>
      </w:r>
      <w:r w:rsidRPr="00712877">
        <w:rPr>
          <w:rFonts w:ascii="Segoe UI" w:eastAsia="Times New Roman" w:hAnsi="Segoe UI" w:cs="Segoe UI"/>
          <w:sz w:val="22"/>
          <w:szCs w:val="22"/>
        </w:rPr>
        <w:t xml:space="preserve"> </w:t>
      </w:r>
      <w:r w:rsidRPr="00712877">
        <w:rPr>
          <w:rFonts w:ascii="Segoe UI" w:hAnsi="Segoe UI" w:cs="Segoe UI"/>
          <w:sz w:val="22"/>
          <w:szCs w:val="22"/>
        </w:rPr>
        <w:t>jsou</w:t>
      </w:r>
      <w:r w:rsidRPr="00712877">
        <w:rPr>
          <w:rFonts w:ascii="Segoe UI" w:eastAsia="Times New Roman" w:hAnsi="Segoe UI" w:cs="Segoe UI"/>
          <w:sz w:val="22"/>
          <w:szCs w:val="22"/>
        </w:rPr>
        <w:t xml:space="preserve"> </w:t>
      </w:r>
      <w:r w:rsidRPr="00712877">
        <w:rPr>
          <w:rFonts w:ascii="Segoe UI" w:hAnsi="Segoe UI" w:cs="Segoe UI"/>
          <w:sz w:val="22"/>
          <w:szCs w:val="22"/>
        </w:rPr>
        <w:t>neúčinná.</w:t>
      </w:r>
    </w:p>
    <w:p w14:paraId="7E951F4B" w14:textId="77777777" w:rsidR="00B871B0" w:rsidRPr="00712877" w:rsidRDefault="00B871B0" w:rsidP="006A584E">
      <w:pPr>
        <w:pStyle w:val="lnek"/>
        <w:keepNext/>
        <w:spacing w:after="120" w:line="276" w:lineRule="auto"/>
        <w:ind w:left="714" w:hanging="572"/>
        <w:rPr>
          <w:rFonts w:ascii="Segoe UI" w:hAnsi="Segoe UI" w:cs="Segoe UI"/>
          <w:b w:val="0"/>
          <w:sz w:val="22"/>
          <w:szCs w:val="22"/>
        </w:rPr>
      </w:pPr>
    </w:p>
    <w:p w14:paraId="39DE8458" w14:textId="77777777" w:rsidR="00F914C8" w:rsidRPr="00B871B0" w:rsidRDefault="00560448" w:rsidP="006A584E">
      <w:pPr>
        <w:pStyle w:val="Nadpis3"/>
        <w:numPr>
          <w:ilvl w:val="2"/>
          <w:numId w:val="2"/>
        </w:numPr>
        <w:spacing w:before="0" w:after="238" w:line="276" w:lineRule="auto"/>
        <w:rPr>
          <w:rFonts w:ascii="Segoe UI" w:hAnsi="Segoe UI" w:cs="Segoe UI"/>
          <w:b/>
          <w:sz w:val="22"/>
          <w:szCs w:val="22"/>
        </w:rPr>
      </w:pPr>
      <w:bookmarkStart w:id="11" w:name="_Toc395779731"/>
      <w:r>
        <w:rPr>
          <w:rFonts w:ascii="Segoe UI" w:hAnsi="Segoe UI" w:cs="Segoe UI"/>
          <w:b/>
          <w:sz w:val="22"/>
          <w:szCs w:val="22"/>
        </w:rPr>
        <w:t>Vlastnické právo, nebezpečí škody na věci, p</w:t>
      </w:r>
      <w:r w:rsidR="00F914C8" w:rsidRPr="00B871B0">
        <w:rPr>
          <w:rFonts w:ascii="Segoe UI" w:hAnsi="Segoe UI" w:cs="Segoe UI"/>
          <w:b/>
          <w:sz w:val="22"/>
          <w:szCs w:val="22"/>
        </w:rPr>
        <w:t>ráva duševního vlastnictví</w:t>
      </w:r>
      <w:bookmarkEnd w:id="11"/>
    </w:p>
    <w:p w14:paraId="288806CD" w14:textId="77777777" w:rsidR="00560448" w:rsidRDefault="00560448" w:rsidP="00560448">
      <w:pPr>
        <w:numPr>
          <w:ilvl w:val="1"/>
          <w:numId w:val="3"/>
        </w:numPr>
        <w:spacing w:after="120" w:line="276" w:lineRule="auto"/>
        <w:jc w:val="both"/>
        <w:rPr>
          <w:rFonts w:ascii="Segoe UI" w:hAnsi="Segoe UI" w:cs="Segoe UI"/>
          <w:sz w:val="22"/>
          <w:szCs w:val="22"/>
        </w:rPr>
      </w:pPr>
      <w:bookmarkStart w:id="12" w:name="_Ref413226357"/>
      <w:bookmarkStart w:id="13" w:name="_Toc393351775"/>
      <w:r>
        <w:rPr>
          <w:rFonts w:ascii="Segoe UI" w:hAnsi="Segoe UI" w:cs="Segoe UI"/>
          <w:sz w:val="22"/>
          <w:szCs w:val="22"/>
        </w:rPr>
        <w:t xml:space="preserve">Vlastnické právo </w:t>
      </w:r>
      <w:r w:rsidRPr="00560448">
        <w:rPr>
          <w:rFonts w:ascii="Segoe UI" w:hAnsi="Segoe UI" w:cs="Segoe UI"/>
          <w:sz w:val="22"/>
          <w:szCs w:val="22"/>
        </w:rPr>
        <w:t>ke všem hmotným součástem plnění předmětu Smlouvy předaným Poskytovatelem Objednateli v souvislosti s plněním předmětu Smlouvy přechází na Objednatele dnem jejich předání Objednateli.</w:t>
      </w:r>
    </w:p>
    <w:p w14:paraId="0579B05B" w14:textId="77777777" w:rsidR="00560448" w:rsidRPr="00560448" w:rsidRDefault="00560448" w:rsidP="00560448">
      <w:pPr>
        <w:numPr>
          <w:ilvl w:val="1"/>
          <w:numId w:val="3"/>
        </w:numPr>
        <w:spacing w:after="120" w:line="276" w:lineRule="auto"/>
        <w:jc w:val="both"/>
        <w:rPr>
          <w:rFonts w:ascii="Segoe UI" w:hAnsi="Segoe UI" w:cs="Segoe UI"/>
          <w:sz w:val="22"/>
          <w:szCs w:val="22"/>
        </w:rPr>
      </w:pPr>
      <w:r>
        <w:rPr>
          <w:rFonts w:ascii="Segoe UI" w:hAnsi="Segoe UI" w:cs="Segoe UI"/>
          <w:sz w:val="22"/>
          <w:szCs w:val="22"/>
        </w:rPr>
        <w:t xml:space="preserve">Nebezpečí škody </w:t>
      </w:r>
      <w:r w:rsidRPr="00560448">
        <w:rPr>
          <w:rFonts w:ascii="Segoe UI" w:hAnsi="Segoe UI" w:cs="Segoe UI"/>
          <w:sz w:val="22"/>
          <w:szCs w:val="22"/>
        </w:rPr>
        <w:t>na všech hmotných součástech plnění předmětu Smlouvy předaných Poskytovatelem Objednateli v souvislosti s plněním předmětu Smlouvy přechází na Objednatele dnem jejich předání Objednateli.</w:t>
      </w:r>
    </w:p>
    <w:p w14:paraId="286F4A48" w14:textId="77777777" w:rsidR="00F914C8" w:rsidRPr="00712877" w:rsidRDefault="00F914C8" w:rsidP="00AA2A50">
      <w:pPr>
        <w:numPr>
          <w:ilvl w:val="1"/>
          <w:numId w:val="3"/>
        </w:numPr>
        <w:spacing w:after="120" w:line="276" w:lineRule="auto"/>
        <w:jc w:val="both"/>
        <w:rPr>
          <w:rFonts w:ascii="Segoe UI" w:hAnsi="Segoe UI" w:cs="Segoe UI"/>
          <w:sz w:val="22"/>
          <w:szCs w:val="22"/>
        </w:rPr>
      </w:pPr>
      <w:r w:rsidRPr="00712877">
        <w:rPr>
          <w:rFonts w:ascii="Segoe UI" w:eastAsia="Calibri" w:hAnsi="Segoe UI" w:cs="Segoe UI"/>
          <w:sz w:val="22"/>
          <w:szCs w:val="22"/>
        </w:rPr>
        <w:t>Pokud je výsledkem činnosti Poskytovatele podle Smlouvy plnění, které naplňuje znaky díla ve smyslu</w:t>
      </w:r>
      <w:r w:rsidRPr="00712877">
        <w:rPr>
          <w:rFonts w:ascii="Segoe UI" w:hAnsi="Segoe UI" w:cs="Segoe UI"/>
          <w:sz w:val="22"/>
          <w:szCs w:val="22"/>
        </w:rPr>
        <w:t xml:space="preserve"> </w:t>
      </w:r>
      <w:r w:rsidR="00AA2A50" w:rsidRPr="00AA2A50">
        <w:rPr>
          <w:rFonts w:ascii="Segoe UI" w:hAnsi="Segoe UI" w:cs="Segoe UI"/>
          <w:sz w:val="22"/>
          <w:szCs w:val="22"/>
        </w:rPr>
        <w:t>zákona č. 121/2000 Sb., o právu autorském, o právech souvisejících s právem autorským a o změně některých zákonů, ve znění pozdějších předpisů</w:t>
      </w:r>
      <w:r w:rsidRPr="00712877">
        <w:rPr>
          <w:rFonts w:ascii="Segoe UI" w:hAnsi="Segoe UI" w:cs="Segoe UI"/>
          <w:sz w:val="22"/>
          <w:szCs w:val="22"/>
        </w:rPr>
        <w:t>, poskytuje Poskytovatel Objednateli a Objednatel od Poskytovatele získává veškerá práva související s ochranou duševního vlastnictví vztahující se k takovému dílu, a</w:t>
      </w:r>
      <w:r w:rsidR="00FC7A8A">
        <w:rPr>
          <w:rFonts w:ascii="Segoe UI" w:hAnsi="Segoe UI" w:cs="Segoe UI"/>
          <w:sz w:val="22"/>
          <w:szCs w:val="22"/>
        </w:rPr>
        <w:t> </w:t>
      </w:r>
      <w:r w:rsidRPr="00712877">
        <w:rPr>
          <w:rFonts w:ascii="Segoe UI" w:hAnsi="Segoe UI" w:cs="Segoe UI"/>
          <w:sz w:val="22"/>
          <w:szCs w:val="22"/>
        </w:rPr>
        <w:t>to v rozsahu nezbytném pro řádné užívání takového díla Objednatelem po celou dobu trvání příslušných autorských práv. Objednatel zejména nabývá od Poskytovatele dnem poskytnutí autorského díla Objednateli (nejpozději však ke dni podpisu protokolu o</w:t>
      </w:r>
      <w:r w:rsidR="00FC7A8A">
        <w:rPr>
          <w:rFonts w:ascii="Segoe UI" w:hAnsi="Segoe UI" w:cs="Segoe UI"/>
          <w:sz w:val="22"/>
          <w:szCs w:val="22"/>
        </w:rPr>
        <w:t> </w:t>
      </w:r>
      <w:r w:rsidRPr="00712877">
        <w:rPr>
          <w:rFonts w:ascii="Segoe UI" w:hAnsi="Segoe UI" w:cs="Segoe UI"/>
          <w:sz w:val="22"/>
          <w:szCs w:val="22"/>
        </w:rPr>
        <w:t>předání a převzetí Expertních služeb dle Smlouvy, jichž je takové autorské dílo so</w:t>
      </w:r>
      <w:r w:rsidR="00AA2A50">
        <w:rPr>
          <w:rFonts w:ascii="Segoe UI" w:hAnsi="Segoe UI" w:cs="Segoe UI"/>
          <w:sz w:val="22"/>
          <w:szCs w:val="22"/>
        </w:rPr>
        <w:t>učástí) veškerá majetková práva</w:t>
      </w:r>
      <w:r w:rsidRPr="00712877">
        <w:rPr>
          <w:rFonts w:ascii="Segoe UI" w:hAnsi="Segoe UI" w:cs="Segoe UI"/>
          <w:sz w:val="22"/>
          <w:szCs w:val="22"/>
        </w:rPr>
        <w:t>.</w:t>
      </w:r>
      <w:bookmarkEnd w:id="12"/>
    </w:p>
    <w:p w14:paraId="508180F9" w14:textId="07A1BC39" w:rsidR="00F914C8" w:rsidRPr="00712877" w:rsidRDefault="00F914C8" w:rsidP="006A584E">
      <w:pPr>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Poskytovatel rovněž uděluje Objednateli oprávnění dílo dle </w:t>
      </w:r>
      <w:r w:rsidR="00415FE8" w:rsidRPr="00712877">
        <w:rPr>
          <w:rFonts w:ascii="Segoe UI" w:hAnsi="Segoe UI" w:cs="Segoe UI"/>
          <w:sz w:val="22"/>
          <w:szCs w:val="22"/>
        </w:rPr>
        <w:t xml:space="preserve">čl. </w:t>
      </w:r>
      <w:r w:rsidR="005F6607">
        <w:rPr>
          <w:rFonts w:ascii="Segoe UI" w:hAnsi="Segoe UI" w:cs="Segoe UI"/>
          <w:sz w:val="22"/>
          <w:szCs w:val="22"/>
        </w:rPr>
        <w:t>1</w:t>
      </w:r>
      <w:r w:rsidR="003263F7">
        <w:rPr>
          <w:rFonts w:ascii="Segoe UI" w:hAnsi="Segoe UI" w:cs="Segoe UI"/>
          <w:sz w:val="22"/>
          <w:szCs w:val="22"/>
        </w:rPr>
        <w:t>1</w:t>
      </w:r>
      <w:r w:rsidR="00415FE8" w:rsidRPr="00712877">
        <w:rPr>
          <w:rFonts w:ascii="Segoe UI" w:hAnsi="Segoe UI" w:cs="Segoe UI"/>
          <w:sz w:val="22"/>
          <w:szCs w:val="22"/>
        </w:rPr>
        <w:t xml:space="preserve"> </w:t>
      </w:r>
      <w:r w:rsidRPr="00712877">
        <w:rPr>
          <w:rFonts w:ascii="Segoe UI" w:hAnsi="Segoe UI" w:cs="Segoe UI"/>
          <w:sz w:val="22"/>
          <w:szCs w:val="22"/>
        </w:rPr>
        <w:t xml:space="preserve">odst. </w:t>
      </w:r>
      <w:r w:rsidR="005F6607">
        <w:rPr>
          <w:rFonts w:ascii="Segoe UI" w:hAnsi="Segoe UI" w:cs="Segoe UI"/>
          <w:sz w:val="22"/>
          <w:szCs w:val="22"/>
        </w:rPr>
        <w:t>1</w:t>
      </w:r>
      <w:r w:rsidR="003263F7">
        <w:rPr>
          <w:rFonts w:ascii="Segoe UI" w:hAnsi="Segoe UI" w:cs="Segoe UI"/>
          <w:sz w:val="22"/>
          <w:szCs w:val="22"/>
        </w:rPr>
        <w:t>1</w:t>
      </w:r>
      <w:r w:rsidR="00123787">
        <w:rPr>
          <w:rFonts w:ascii="Segoe UI" w:hAnsi="Segoe UI" w:cs="Segoe UI"/>
          <w:sz w:val="22"/>
          <w:szCs w:val="22"/>
        </w:rPr>
        <w:t>.</w:t>
      </w:r>
      <w:r w:rsidR="0015692D">
        <w:rPr>
          <w:rFonts w:ascii="Segoe UI" w:hAnsi="Segoe UI" w:cs="Segoe UI"/>
          <w:sz w:val="22"/>
          <w:szCs w:val="22"/>
        </w:rPr>
        <w:t>3</w:t>
      </w:r>
      <w:r w:rsidRPr="00712877">
        <w:rPr>
          <w:rFonts w:ascii="Segoe UI" w:hAnsi="Segoe UI" w:cs="Segoe UI"/>
          <w:sz w:val="22"/>
          <w:szCs w:val="22"/>
        </w:rPr>
        <w:t xml:space="preserve"> Smlouvy bez omezení zveřejnit, upravovat, zpracovávat, překládat, či měnit jeho název, a že je též oprávněn takové dílo spojit s dílem jiným a zařadit jej do díla souborného. Oprávnění dle tohoto odstavce Smlouvy se rovněž vztahuje na třetí osobu, kterou Objednatel určí k realizaci oprávnění zde uvedených, a to pro Objednatelovu interní potřebu.</w:t>
      </w:r>
    </w:p>
    <w:p w14:paraId="133DC1FA" w14:textId="77777777" w:rsidR="00F914C8" w:rsidRPr="00712877" w:rsidRDefault="00A27795" w:rsidP="006A584E">
      <w:pPr>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Smluvní strany</w:t>
      </w:r>
      <w:r w:rsidR="00F914C8" w:rsidRPr="00712877">
        <w:rPr>
          <w:rFonts w:ascii="Segoe UI" w:hAnsi="Segoe UI" w:cs="Segoe UI"/>
          <w:sz w:val="22"/>
          <w:szCs w:val="22"/>
        </w:rPr>
        <w:t xml:space="preserve"> se výslovně dohodl</w:t>
      </w:r>
      <w:r w:rsidR="00550DD2" w:rsidRPr="00712877">
        <w:rPr>
          <w:rFonts w:ascii="Segoe UI" w:hAnsi="Segoe UI" w:cs="Segoe UI"/>
          <w:sz w:val="22"/>
          <w:szCs w:val="22"/>
        </w:rPr>
        <w:t>y,</w:t>
      </w:r>
      <w:r w:rsidR="00F914C8" w:rsidRPr="00712877">
        <w:rPr>
          <w:rFonts w:ascii="Segoe UI" w:hAnsi="Segoe UI" w:cs="Segoe UI"/>
          <w:sz w:val="22"/>
          <w:szCs w:val="22"/>
        </w:rPr>
        <w:t xml:space="preserve"> že odměna za veškerá oprávnění poskytnutá Objednateli dle tohoto článku Smlouvy je již zahrnuta v ceně dle čl. </w:t>
      </w:r>
      <w:r w:rsidR="00D13A22">
        <w:rPr>
          <w:rFonts w:ascii="Segoe UI" w:hAnsi="Segoe UI" w:cs="Segoe UI"/>
          <w:sz w:val="22"/>
          <w:szCs w:val="22"/>
        </w:rPr>
        <w:t>4</w:t>
      </w:r>
      <w:r w:rsidR="00CA6436" w:rsidRPr="00712877">
        <w:rPr>
          <w:rFonts w:ascii="Segoe UI" w:hAnsi="Segoe UI" w:cs="Segoe UI"/>
          <w:sz w:val="22"/>
          <w:szCs w:val="22"/>
        </w:rPr>
        <w:t xml:space="preserve"> </w:t>
      </w:r>
      <w:r w:rsidR="00F914C8" w:rsidRPr="00712877">
        <w:rPr>
          <w:rFonts w:ascii="Segoe UI" w:hAnsi="Segoe UI" w:cs="Segoe UI"/>
          <w:sz w:val="22"/>
          <w:szCs w:val="22"/>
        </w:rPr>
        <w:t xml:space="preserve">Smlouvy, zejména odměna za poskytnutí </w:t>
      </w:r>
      <w:r w:rsidR="00AA2A50">
        <w:rPr>
          <w:rFonts w:ascii="Segoe UI" w:hAnsi="Segoe UI" w:cs="Segoe UI"/>
          <w:sz w:val="22"/>
          <w:szCs w:val="22"/>
        </w:rPr>
        <w:t>díla</w:t>
      </w:r>
      <w:r w:rsidR="00F914C8" w:rsidRPr="00712877">
        <w:rPr>
          <w:rFonts w:ascii="Segoe UI" w:hAnsi="Segoe UI" w:cs="Segoe UI"/>
          <w:sz w:val="22"/>
          <w:szCs w:val="22"/>
        </w:rPr>
        <w:t xml:space="preserve"> a za udělení oprávnění ve smyslu předchozích odstavců.</w:t>
      </w:r>
    </w:p>
    <w:p w14:paraId="43474E6A" w14:textId="77777777" w:rsidR="00F914C8" w:rsidRPr="00712877" w:rsidRDefault="00F914C8" w:rsidP="006A584E">
      <w:pPr>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Objednatel je oprávněn pořizovat pro vlastní potřebu rozmnoženiny veškeré dokumentace předané Poskytovatelem v listinné i elektronické podobě a používat text veškerých dokumentací předaných Poskytovatelem pro přípravu dalších technických dokumentací a</w:t>
      </w:r>
      <w:r w:rsidR="00123787">
        <w:rPr>
          <w:rFonts w:ascii="Segoe UI" w:hAnsi="Segoe UI" w:cs="Segoe UI"/>
          <w:sz w:val="22"/>
          <w:szCs w:val="22"/>
        </w:rPr>
        <w:t> </w:t>
      </w:r>
      <w:r w:rsidRPr="00712877">
        <w:rPr>
          <w:rFonts w:ascii="Segoe UI" w:hAnsi="Segoe UI" w:cs="Segoe UI"/>
          <w:sz w:val="22"/>
          <w:szCs w:val="22"/>
        </w:rPr>
        <w:t>uživatelských příruček.</w:t>
      </w:r>
    </w:p>
    <w:p w14:paraId="219813FF" w14:textId="77777777" w:rsidR="00F914C8" w:rsidRPr="00712877" w:rsidRDefault="00F914C8" w:rsidP="006A584E">
      <w:pPr>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Poskytovatel je povinen zajistit, aby výsledkem jeho plnění nebo jakékoliv jeho části nebyla porušena práva třetích osob. Pro případ, že užíváním předmětu plnění nebo jeho dílčí části </w:t>
      </w:r>
      <w:r w:rsidRPr="00712877">
        <w:rPr>
          <w:rFonts w:ascii="Segoe UI" w:hAnsi="Segoe UI" w:cs="Segoe UI"/>
          <w:sz w:val="22"/>
          <w:szCs w:val="22"/>
        </w:rPr>
        <w:lastRenderedPageBreak/>
        <w:t>nebo prostou existencí předmětu plnění nebo jeho dílčí části budou v důsledku porušení povinností Poskytovatele dotčena práva třetích osob, nese Poskytovatel vedle odpovědnosti za takovéto vady plnění i odpovědnost za veškeré škody, které tím Objednateli vzniknou.</w:t>
      </w:r>
    </w:p>
    <w:p w14:paraId="6243EF28" w14:textId="77777777" w:rsidR="001939B1" w:rsidRPr="00712877" w:rsidRDefault="00F914C8" w:rsidP="00560448">
      <w:pPr>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Poskytovatel</w:t>
      </w:r>
      <w:r w:rsidR="00560448">
        <w:rPr>
          <w:rFonts w:ascii="Segoe UI" w:hAnsi="Segoe UI" w:cs="Segoe UI"/>
          <w:sz w:val="22"/>
          <w:szCs w:val="22"/>
        </w:rPr>
        <w:t xml:space="preserve"> je povinen</w:t>
      </w:r>
      <w:r w:rsidRPr="00712877">
        <w:rPr>
          <w:rFonts w:ascii="Segoe UI" w:hAnsi="Segoe UI" w:cs="Segoe UI"/>
          <w:sz w:val="22"/>
          <w:szCs w:val="22"/>
        </w:rPr>
        <w:t xml:space="preserve"> </w:t>
      </w:r>
      <w:r w:rsidR="00560448" w:rsidRPr="00560448">
        <w:rPr>
          <w:rFonts w:ascii="Segoe UI" w:hAnsi="Segoe UI" w:cs="Segoe UI"/>
          <w:sz w:val="22"/>
          <w:szCs w:val="22"/>
        </w:rPr>
        <w:t>Objednateli uhradit jakékoli majetkové škody a nemajetkové újmy, vzniklé v důsledku toho, že Objednatel nemohl předmět plnění Smlouvy užívat řádně a nerušeně dle Smlouvy. Jestliže Poskytovatel poruší jakoukoliv povinnost stanovenou v tomto článku Smlouvy nebo se ukáže jakékoliv jeho prohlášení uvedené v tomto článku Smlouvy jako nepravdivé, neúplné nebo zavádějící, jedná se o podstatné porušení Smlouvy. Současně má Objednatel v takovém případě oprávnění požadovat po Poskytovateli uhrazení smluvní pokuty ve výši 500 000 Kč (slovy: pět set tisíc korun českých) za každý jednotlivý případ takového porušení Smlouvy. Zaplacením smluvní pokuty není dotčeno ani omezeno právo Objednatele na náhradu škody, kterou lze vymáhat samostatně vedle smluvní pokuty v plné výši.</w:t>
      </w:r>
      <w:r w:rsidR="001939B1" w:rsidRPr="00712877">
        <w:rPr>
          <w:rFonts w:ascii="Segoe UI" w:hAnsi="Segoe UI" w:cs="Segoe UI"/>
          <w:sz w:val="22"/>
          <w:szCs w:val="22"/>
        </w:rPr>
        <w:t xml:space="preserve"> </w:t>
      </w:r>
    </w:p>
    <w:bookmarkEnd w:id="13"/>
    <w:p w14:paraId="633AC358" w14:textId="77777777" w:rsidR="004E7EAF" w:rsidRPr="00712877" w:rsidRDefault="004E7EAF" w:rsidP="006A584E">
      <w:pPr>
        <w:pStyle w:val="lnek"/>
        <w:keepNext/>
        <w:spacing w:after="120" w:line="276" w:lineRule="auto"/>
        <w:ind w:left="851" w:hanging="720"/>
        <w:rPr>
          <w:rFonts w:ascii="Segoe UI" w:hAnsi="Segoe UI" w:cs="Segoe UI"/>
          <w:b w:val="0"/>
          <w:sz w:val="22"/>
          <w:szCs w:val="22"/>
        </w:rPr>
      </w:pPr>
    </w:p>
    <w:p w14:paraId="606503CC" w14:textId="77777777" w:rsidR="004E7EAF" w:rsidRPr="00A26FF5" w:rsidRDefault="00E648F6" w:rsidP="006A584E">
      <w:pPr>
        <w:pStyle w:val="Nadpis3"/>
        <w:numPr>
          <w:ilvl w:val="2"/>
          <w:numId w:val="2"/>
        </w:numPr>
        <w:spacing w:before="0" w:after="238" w:line="276" w:lineRule="auto"/>
        <w:rPr>
          <w:rFonts w:ascii="Segoe UI" w:hAnsi="Segoe UI" w:cs="Segoe UI"/>
          <w:b/>
          <w:sz w:val="22"/>
          <w:szCs w:val="22"/>
        </w:rPr>
      </w:pPr>
      <w:r w:rsidRPr="00A26FF5">
        <w:rPr>
          <w:rFonts w:ascii="Segoe UI" w:hAnsi="Segoe UI" w:cs="Segoe UI"/>
          <w:b/>
          <w:sz w:val="22"/>
          <w:szCs w:val="22"/>
        </w:rPr>
        <w:t>Další a z</w:t>
      </w:r>
      <w:r w:rsidR="004E7EAF" w:rsidRPr="00A26FF5">
        <w:rPr>
          <w:rFonts w:ascii="Segoe UI" w:hAnsi="Segoe UI" w:cs="Segoe UI"/>
          <w:b/>
          <w:sz w:val="22"/>
          <w:szCs w:val="22"/>
        </w:rPr>
        <w:t>ávěrečná</w:t>
      </w:r>
      <w:r w:rsidR="004E7EAF" w:rsidRPr="00A26FF5">
        <w:rPr>
          <w:rFonts w:ascii="Segoe UI" w:eastAsia="Times New Roman" w:hAnsi="Segoe UI" w:cs="Segoe UI"/>
          <w:b/>
          <w:sz w:val="22"/>
          <w:szCs w:val="22"/>
        </w:rPr>
        <w:t xml:space="preserve"> </w:t>
      </w:r>
      <w:r w:rsidR="004E7EAF" w:rsidRPr="00A26FF5">
        <w:rPr>
          <w:rFonts w:ascii="Segoe UI" w:hAnsi="Segoe UI" w:cs="Segoe UI"/>
          <w:b/>
          <w:sz w:val="22"/>
          <w:szCs w:val="22"/>
        </w:rPr>
        <w:t>ustanovení</w:t>
      </w:r>
    </w:p>
    <w:p w14:paraId="1E4F9A7A" w14:textId="77777777" w:rsidR="00EE0304" w:rsidRPr="00712877" w:rsidRDefault="00EE0304"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Poskytovatel se zavazuje plnění předmětu Smlouvy provést </w:t>
      </w:r>
      <w:r w:rsidRPr="0031165B">
        <w:rPr>
          <w:rFonts w:ascii="Segoe UI" w:hAnsi="Segoe UI" w:cs="Segoe UI"/>
          <w:sz w:val="22"/>
          <w:szCs w:val="22"/>
        </w:rPr>
        <w:t>sám</w:t>
      </w:r>
      <w:r w:rsidRPr="00712877">
        <w:rPr>
          <w:rFonts w:ascii="Segoe UI" w:hAnsi="Segoe UI" w:cs="Segoe UI"/>
          <w:sz w:val="22"/>
          <w:szCs w:val="22"/>
        </w:rPr>
        <w:t xml:space="preserve">, nebo s využitím </w:t>
      </w:r>
      <w:r w:rsidR="00140147" w:rsidRPr="00712877">
        <w:rPr>
          <w:rFonts w:ascii="Segoe UI" w:hAnsi="Segoe UI" w:cs="Segoe UI"/>
          <w:sz w:val="22"/>
          <w:szCs w:val="22"/>
        </w:rPr>
        <w:t>pod</w:t>
      </w:r>
      <w:r w:rsidRPr="00712877">
        <w:rPr>
          <w:rFonts w:ascii="Segoe UI" w:hAnsi="Segoe UI" w:cs="Segoe UI"/>
          <w:sz w:val="22"/>
          <w:szCs w:val="22"/>
        </w:rPr>
        <w:t xml:space="preserve">dodavatelů, uvedených spolu s rozsahem jejich plnění v nabídce Poskytovatele na realizaci Veřejné zakázky. Poskytovatel je povinen písemně informovat Objednatele o všech svých </w:t>
      </w:r>
      <w:r w:rsidR="00140147" w:rsidRPr="00712877">
        <w:rPr>
          <w:rFonts w:ascii="Segoe UI" w:hAnsi="Segoe UI" w:cs="Segoe UI"/>
          <w:sz w:val="22"/>
          <w:szCs w:val="22"/>
        </w:rPr>
        <w:t>pod</w:t>
      </w:r>
      <w:r w:rsidRPr="00712877">
        <w:rPr>
          <w:rFonts w:ascii="Segoe UI" w:hAnsi="Segoe UI" w:cs="Segoe UI"/>
          <w:sz w:val="22"/>
          <w:szCs w:val="22"/>
        </w:rPr>
        <w:t xml:space="preserve">dodavatelích (včetně jejich identifikačních a </w:t>
      </w:r>
      <w:r w:rsidRPr="00A0432D">
        <w:rPr>
          <w:rFonts w:ascii="Segoe UI" w:hAnsi="Segoe UI" w:cs="Segoe UI"/>
          <w:sz w:val="22"/>
          <w:szCs w:val="22"/>
        </w:rPr>
        <w:t xml:space="preserve">kontaktních údajů a o tom, které služby pro něj v rámci předmětu plnění každý z </w:t>
      </w:r>
      <w:r w:rsidR="00140147" w:rsidRPr="00A0432D">
        <w:rPr>
          <w:rFonts w:ascii="Segoe UI" w:hAnsi="Segoe UI" w:cs="Segoe UI"/>
          <w:sz w:val="22"/>
          <w:szCs w:val="22"/>
        </w:rPr>
        <w:t>pod</w:t>
      </w:r>
      <w:r w:rsidRPr="00A0432D">
        <w:rPr>
          <w:rFonts w:ascii="Segoe UI" w:hAnsi="Segoe UI" w:cs="Segoe UI"/>
          <w:sz w:val="22"/>
          <w:szCs w:val="22"/>
        </w:rPr>
        <w:t xml:space="preserve">dodavatelů poskytuje) a o jejich změně, a to nejpozději </w:t>
      </w:r>
      <w:r w:rsidRPr="008808B6">
        <w:rPr>
          <w:rFonts w:ascii="Segoe UI" w:hAnsi="Segoe UI" w:cs="Segoe UI"/>
          <w:sz w:val="22"/>
          <w:szCs w:val="22"/>
        </w:rPr>
        <w:t>do </w:t>
      </w:r>
      <w:r w:rsidR="00731CBC" w:rsidRPr="008808B6">
        <w:rPr>
          <w:rFonts w:ascii="Segoe UI" w:hAnsi="Segoe UI" w:cs="Segoe UI"/>
          <w:sz w:val="22"/>
          <w:szCs w:val="22"/>
        </w:rPr>
        <w:t>10 pracovních</w:t>
      </w:r>
      <w:r w:rsidRPr="008808B6">
        <w:rPr>
          <w:rFonts w:ascii="Segoe UI" w:hAnsi="Segoe UI" w:cs="Segoe UI"/>
          <w:sz w:val="22"/>
          <w:szCs w:val="22"/>
        </w:rPr>
        <w:t xml:space="preserve"> dnů ode dne, kdy Poskytovatel</w:t>
      </w:r>
      <w:r w:rsidR="00334887" w:rsidRPr="00811424">
        <w:rPr>
          <w:rFonts w:ascii="Segoe UI" w:hAnsi="Segoe UI" w:cs="Segoe UI"/>
          <w:sz w:val="22"/>
          <w:szCs w:val="22"/>
        </w:rPr>
        <w:t xml:space="preserve"> vstoupil s</w:t>
      </w:r>
      <w:r w:rsidR="00A0432D" w:rsidRPr="00811424">
        <w:rPr>
          <w:rFonts w:ascii="Segoe UI" w:hAnsi="Segoe UI" w:cs="Segoe UI"/>
          <w:sz w:val="22"/>
          <w:szCs w:val="22"/>
        </w:rPr>
        <w:t> </w:t>
      </w:r>
      <w:r w:rsidR="00282584" w:rsidRPr="00811424">
        <w:rPr>
          <w:rFonts w:ascii="Segoe UI" w:hAnsi="Segoe UI" w:cs="Segoe UI"/>
          <w:sz w:val="22"/>
          <w:szCs w:val="22"/>
        </w:rPr>
        <w:t>pod</w:t>
      </w:r>
      <w:r w:rsidRPr="00811424">
        <w:rPr>
          <w:rFonts w:ascii="Segoe UI" w:hAnsi="Segoe UI" w:cs="Segoe UI"/>
          <w:sz w:val="22"/>
          <w:szCs w:val="22"/>
        </w:rPr>
        <w:t>dodavatelem ve smluvní vztah či ode dne, kdy nastala změ</w:t>
      </w:r>
      <w:r w:rsidRPr="008808B6">
        <w:rPr>
          <w:rFonts w:ascii="Segoe UI" w:hAnsi="Segoe UI" w:cs="Segoe UI"/>
          <w:sz w:val="22"/>
          <w:szCs w:val="22"/>
        </w:rPr>
        <w:t>na</w:t>
      </w:r>
      <w:r w:rsidR="00A0432D" w:rsidRPr="00291934">
        <w:rPr>
          <w:rFonts w:ascii="Segoe UI" w:hAnsi="Segoe UI" w:cs="Segoe UI"/>
          <w:sz w:val="22"/>
          <w:szCs w:val="22"/>
        </w:rPr>
        <w:t>, avšak nejpozději před zahájením plnění poddodavatelem.</w:t>
      </w:r>
    </w:p>
    <w:p w14:paraId="6EE60D57" w14:textId="77777777" w:rsidR="00CF5A7B" w:rsidRPr="00712877" w:rsidRDefault="00CF5A7B" w:rsidP="006A584E">
      <w:pPr>
        <w:pStyle w:val="Zkladntext"/>
        <w:numPr>
          <w:ilvl w:val="1"/>
          <w:numId w:val="3"/>
        </w:numPr>
        <w:spacing w:after="120" w:line="276" w:lineRule="auto"/>
        <w:jc w:val="both"/>
        <w:rPr>
          <w:rFonts w:ascii="Segoe UI" w:hAnsi="Segoe UI" w:cs="Segoe UI"/>
          <w:sz w:val="22"/>
          <w:szCs w:val="22"/>
        </w:rPr>
      </w:pPr>
      <w:r w:rsidRPr="00712877">
        <w:rPr>
          <w:rFonts w:ascii="Segoe UI" w:eastAsia="SimSun" w:hAnsi="Segoe UI" w:cs="Segoe UI"/>
          <w:sz w:val="22"/>
          <w:szCs w:val="22"/>
          <w:lang w:eastAsia="hi-IN"/>
        </w:rPr>
        <w:t xml:space="preserve">Zadání provedení části plnění dle Smlouvy </w:t>
      </w:r>
      <w:r w:rsidR="00282584" w:rsidRPr="00712877">
        <w:rPr>
          <w:rFonts w:ascii="Segoe UI" w:eastAsia="SimSun" w:hAnsi="Segoe UI" w:cs="Segoe UI"/>
          <w:sz w:val="22"/>
          <w:szCs w:val="22"/>
          <w:lang w:eastAsia="hi-IN"/>
        </w:rPr>
        <w:t>pod</w:t>
      </w:r>
      <w:r w:rsidRPr="00712877">
        <w:rPr>
          <w:rFonts w:ascii="Segoe UI" w:eastAsia="SimSun" w:hAnsi="Segoe UI" w:cs="Segoe UI"/>
          <w:sz w:val="22"/>
          <w:szCs w:val="22"/>
          <w:lang w:eastAsia="hi-IN"/>
        </w:rPr>
        <w:t xml:space="preserve">dodavateli Poskytovatele nezbavuje Poskytovatele jeho výlučné odpovědnosti za řádné provedení takového plnění vůči Objednateli. Poskytovatel odpovídá Objednateli za plnění předmětu Smlouvy, které svěřil </w:t>
      </w:r>
      <w:r w:rsidR="00282584" w:rsidRPr="00712877">
        <w:rPr>
          <w:rFonts w:ascii="Segoe UI" w:eastAsia="SimSun" w:hAnsi="Segoe UI" w:cs="Segoe UI"/>
          <w:sz w:val="22"/>
          <w:szCs w:val="22"/>
          <w:lang w:eastAsia="hi-IN"/>
        </w:rPr>
        <w:t>pod</w:t>
      </w:r>
      <w:r w:rsidRPr="00712877">
        <w:rPr>
          <w:rFonts w:ascii="Segoe UI" w:eastAsia="SimSun" w:hAnsi="Segoe UI" w:cs="Segoe UI"/>
          <w:sz w:val="22"/>
          <w:szCs w:val="22"/>
          <w:lang w:eastAsia="hi-IN"/>
        </w:rPr>
        <w:t>dodavateli, ve stejném rozsahu, jako by jej poskytoval sám</w:t>
      </w:r>
      <w:r w:rsidRPr="00712877">
        <w:rPr>
          <w:rFonts w:ascii="Segoe UI" w:hAnsi="Segoe UI" w:cs="Segoe UI"/>
          <w:sz w:val="22"/>
          <w:szCs w:val="22"/>
        </w:rPr>
        <w:t>.</w:t>
      </w:r>
    </w:p>
    <w:p w14:paraId="0A9AA657" w14:textId="77777777" w:rsidR="004E7EAF" w:rsidRDefault="001A03E0" w:rsidP="0031165B">
      <w:pPr>
        <w:numPr>
          <w:ilvl w:val="1"/>
          <w:numId w:val="3"/>
        </w:numPr>
        <w:spacing w:line="276" w:lineRule="auto"/>
        <w:ind w:left="851"/>
        <w:jc w:val="both"/>
        <w:rPr>
          <w:rFonts w:ascii="Segoe UI" w:hAnsi="Segoe UI" w:cs="Segoe UI"/>
          <w:sz w:val="22"/>
          <w:szCs w:val="22"/>
        </w:rPr>
      </w:pPr>
      <w:bookmarkStart w:id="14" w:name="_Hlk6212064"/>
      <w:r w:rsidRPr="00712877">
        <w:rPr>
          <w:rFonts w:ascii="Segoe UI" w:hAnsi="Segoe UI" w:cs="Segoe UI"/>
          <w:sz w:val="22"/>
          <w:szCs w:val="22"/>
        </w:rPr>
        <w:t>Tato</w:t>
      </w:r>
      <w:r w:rsidRPr="00712877">
        <w:rPr>
          <w:rFonts w:ascii="Segoe UI" w:eastAsia="Times New Roman" w:hAnsi="Segoe UI" w:cs="Segoe UI"/>
          <w:sz w:val="22"/>
          <w:szCs w:val="22"/>
        </w:rPr>
        <w:t xml:space="preserve"> </w:t>
      </w:r>
      <w:r w:rsidRPr="00712877">
        <w:rPr>
          <w:rFonts w:ascii="Segoe UI" w:hAnsi="Segoe UI" w:cs="Segoe UI"/>
          <w:sz w:val="22"/>
          <w:szCs w:val="22"/>
        </w:rPr>
        <w:t>Smlouva</w:t>
      </w:r>
      <w:r w:rsidRPr="00712877">
        <w:rPr>
          <w:rFonts w:ascii="Segoe UI" w:eastAsia="Times New Roman" w:hAnsi="Segoe UI" w:cs="Segoe UI"/>
          <w:sz w:val="22"/>
          <w:szCs w:val="22"/>
        </w:rPr>
        <w:t xml:space="preserve"> </w:t>
      </w:r>
      <w:r w:rsidRPr="00712877">
        <w:rPr>
          <w:rFonts w:ascii="Segoe UI" w:hAnsi="Segoe UI" w:cs="Segoe UI"/>
          <w:sz w:val="22"/>
          <w:szCs w:val="22"/>
        </w:rPr>
        <w:t>nabývá platnosti dnem jejího podpisu oběma smluvními stranami a účinnosti uveřejněním prostřednictvím registru smluv ve smyslu zák</w:t>
      </w:r>
      <w:r w:rsidR="000D56EF" w:rsidRPr="00712877">
        <w:rPr>
          <w:rFonts w:ascii="Segoe UI" w:hAnsi="Segoe UI" w:cs="Segoe UI"/>
          <w:sz w:val="22"/>
          <w:szCs w:val="22"/>
        </w:rPr>
        <w:t>ona</w:t>
      </w:r>
      <w:r w:rsidRPr="00712877">
        <w:rPr>
          <w:rFonts w:ascii="Segoe UI" w:hAnsi="Segoe UI" w:cs="Segoe UI"/>
          <w:sz w:val="22"/>
          <w:szCs w:val="22"/>
        </w:rPr>
        <w:t xml:space="preserve"> č. 340/2015 Sb., o zvláštních podmínkách účinnosti některých smluv, uveřejňování těchto smluv a o registru smluv (zákon o registru smluv)</w:t>
      </w:r>
      <w:r w:rsidR="00332CA9" w:rsidRPr="00712877">
        <w:rPr>
          <w:rFonts w:ascii="Segoe UI" w:hAnsi="Segoe UI" w:cs="Segoe UI"/>
          <w:sz w:val="22"/>
          <w:szCs w:val="22"/>
        </w:rPr>
        <w:t>,</w:t>
      </w:r>
      <w:r w:rsidR="00282584" w:rsidRPr="00712877">
        <w:rPr>
          <w:rFonts w:ascii="Segoe UI" w:hAnsi="Segoe UI" w:cs="Segoe UI"/>
          <w:sz w:val="22"/>
          <w:szCs w:val="22"/>
        </w:rPr>
        <w:t xml:space="preserve"> </w:t>
      </w:r>
      <w:r w:rsidR="009D1F2D" w:rsidRPr="00712877">
        <w:rPr>
          <w:rFonts w:ascii="Segoe UI" w:hAnsi="Segoe UI" w:cs="Segoe UI"/>
          <w:sz w:val="22"/>
          <w:szCs w:val="22"/>
        </w:rPr>
        <w:t xml:space="preserve">ve znění pozdějších předpisů </w:t>
      </w:r>
      <w:r w:rsidRPr="00712877">
        <w:rPr>
          <w:rFonts w:ascii="Segoe UI" w:hAnsi="Segoe UI" w:cs="Segoe UI"/>
          <w:sz w:val="22"/>
          <w:szCs w:val="22"/>
        </w:rPr>
        <w:t>(dále jen „</w:t>
      </w:r>
      <w:r w:rsidRPr="005D4710">
        <w:rPr>
          <w:rFonts w:ascii="Segoe UI" w:hAnsi="Segoe UI" w:cs="Segoe UI"/>
          <w:b/>
          <w:sz w:val="22"/>
          <w:szCs w:val="22"/>
        </w:rPr>
        <w:t>ZoRS</w:t>
      </w:r>
      <w:r w:rsidRPr="00712877">
        <w:rPr>
          <w:rFonts w:ascii="Segoe UI" w:hAnsi="Segoe UI" w:cs="Segoe UI"/>
          <w:sz w:val="22"/>
          <w:szCs w:val="22"/>
        </w:rPr>
        <w:t xml:space="preserve">“). </w:t>
      </w:r>
      <w:r w:rsidR="00282584" w:rsidRPr="00712877">
        <w:rPr>
          <w:rFonts w:ascii="Segoe UI" w:hAnsi="Segoe UI" w:cs="Segoe UI"/>
          <w:sz w:val="22"/>
          <w:szCs w:val="22"/>
        </w:rPr>
        <w:t xml:space="preserve">Podle ZoRS bude tato </w:t>
      </w:r>
      <w:r w:rsidR="00A0183D" w:rsidRPr="00712877">
        <w:rPr>
          <w:rFonts w:ascii="Segoe UI" w:hAnsi="Segoe UI" w:cs="Segoe UI"/>
          <w:sz w:val="22"/>
          <w:szCs w:val="22"/>
        </w:rPr>
        <w:t>S</w:t>
      </w:r>
      <w:r w:rsidR="00282584" w:rsidRPr="00712877">
        <w:rPr>
          <w:rFonts w:ascii="Segoe UI" w:hAnsi="Segoe UI" w:cs="Segoe UI"/>
          <w:sz w:val="22"/>
          <w:szCs w:val="22"/>
        </w:rPr>
        <w:t>mlouva Objednatelem zveřejněna v registru smluv</w:t>
      </w:r>
      <w:bookmarkEnd w:id="14"/>
      <w:r w:rsidR="00282584" w:rsidRPr="00712877">
        <w:rPr>
          <w:rFonts w:ascii="Segoe UI" w:hAnsi="Segoe UI" w:cs="Segoe UI"/>
          <w:sz w:val="22"/>
          <w:szCs w:val="22"/>
        </w:rPr>
        <w:t xml:space="preserve">. </w:t>
      </w:r>
      <w:r w:rsidR="00134973" w:rsidRPr="0031165B">
        <w:rPr>
          <w:rFonts w:ascii="Segoe UI" w:hAnsi="Segoe UI" w:cs="Segoe UI"/>
          <w:sz w:val="22"/>
          <w:szCs w:val="22"/>
        </w:rPr>
        <w:t>Smlouva se uzavírá na dobu neurčitou</w:t>
      </w:r>
      <w:r w:rsidR="0031165B">
        <w:rPr>
          <w:rFonts w:ascii="Segoe UI" w:hAnsi="Segoe UI" w:cs="Segoe UI"/>
          <w:sz w:val="22"/>
          <w:szCs w:val="22"/>
        </w:rPr>
        <w:t xml:space="preserve">, resp. </w:t>
      </w:r>
      <w:r w:rsidR="0031165B" w:rsidRPr="0031165B">
        <w:rPr>
          <w:rFonts w:ascii="Segoe UI" w:hAnsi="Segoe UI" w:cs="Segoe UI"/>
          <w:sz w:val="22"/>
          <w:szCs w:val="22"/>
        </w:rPr>
        <w:t>do vyčerpání m</w:t>
      </w:r>
      <w:r w:rsidR="0031165B">
        <w:rPr>
          <w:rFonts w:ascii="Segoe UI" w:hAnsi="Segoe UI" w:cs="Segoe UI"/>
          <w:sz w:val="22"/>
          <w:szCs w:val="22"/>
        </w:rPr>
        <w:t>aximálního objemu poskytnutých Expertních služeb uvedeného v čl. 4 odst. 4.2</w:t>
      </w:r>
      <w:r w:rsidR="0031165B" w:rsidRPr="0031165B">
        <w:rPr>
          <w:rFonts w:ascii="Segoe UI" w:hAnsi="Segoe UI" w:cs="Segoe UI"/>
          <w:sz w:val="22"/>
          <w:szCs w:val="22"/>
        </w:rPr>
        <w:t>.</w:t>
      </w:r>
    </w:p>
    <w:p w14:paraId="69EC0216" w14:textId="77777777" w:rsidR="0031165B" w:rsidRPr="0031165B" w:rsidRDefault="0031165B" w:rsidP="0031165B">
      <w:pPr>
        <w:spacing w:line="276" w:lineRule="auto"/>
        <w:ind w:left="851"/>
        <w:jc w:val="both"/>
        <w:rPr>
          <w:rFonts w:ascii="Segoe UI" w:hAnsi="Segoe UI" w:cs="Segoe UI"/>
          <w:sz w:val="22"/>
          <w:szCs w:val="22"/>
        </w:rPr>
      </w:pPr>
    </w:p>
    <w:p w14:paraId="1E1905D2" w14:textId="77777777" w:rsidR="004E7EAF" w:rsidRPr="00712877" w:rsidRDefault="00E648F6" w:rsidP="0031165B">
      <w:pPr>
        <w:pStyle w:val="Zkladntext"/>
        <w:numPr>
          <w:ilvl w:val="1"/>
          <w:numId w:val="3"/>
        </w:numPr>
        <w:spacing w:after="120" w:line="276" w:lineRule="auto"/>
        <w:ind w:left="851"/>
        <w:jc w:val="both"/>
        <w:rPr>
          <w:rFonts w:ascii="Segoe UI" w:hAnsi="Segoe UI" w:cs="Segoe UI"/>
          <w:sz w:val="22"/>
          <w:szCs w:val="22"/>
        </w:rPr>
      </w:pPr>
      <w:r w:rsidRPr="00712877">
        <w:rPr>
          <w:rFonts w:ascii="Segoe UI" w:hAnsi="Segoe UI" w:cs="Segoe UI"/>
          <w:sz w:val="22"/>
          <w:szCs w:val="22"/>
        </w:rPr>
        <w:t xml:space="preserve">Smlouva představuje úplnou dohodu smluvních stran o předmětu Smlouvy a všech náležitostech, které smluvní strany měly a chtěly ve Smlouvě ujednat, a které považují za důležité pro závaznost Smlouvy. </w:t>
      </w:r>
      <w:r w:rsidR="004E7EAF" w:rsidRPr="00712877">
        <w:rPr>
          <w:rFonts w:ascii="Segoe UI" w:hAnsi="Segoe UI" w:cs="Segoe UI"/>
          <w:sz w:val="22"/>
          <w:szCs w:val="22"/>
        </w:rPr>
        <w:t>Smlouvu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lze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měnit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či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doplňovat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pouze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písemnými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dodatky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odsouhlasenými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oběma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smluvními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stranami.</w:t>
      </w:r>
    </w:p>
    <w:p w14:paraId="41011E7C" w14:textId="77777777" w:rsidR="00E648F6" w:rsidRPr="00712877" w:rsidRDefault="00E648F6"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Smluvní strany se podpisem </w:t>
      </w:r>
      <w:r w:rsidR="008260F1" w:rsidRPr="00712877">
        <w:rPr>
          <w:rFonts w:ascii="Segoe UI" w:hAnsi="Segoe UI" w:cs="Segoe UI"/>
          <w:sz w:val="22"/>
          <w:szCs w:val="22"/>
        </w:rPr>
        <w:t>S</w:t>
      </w:r>
      <w:r w:rsidRPr="00712877">
        <w:rPr>
          <w:rFonts w:ascii="Segoe UI" w:hAnsi="Segoe UI" w:cs="Segoe UI"/>
          <w:sz w:val="22"/>
          <w:szCs w:val="22"/>
        </w:rPr>
        <w:t>mlouvy dohodly, že vylučují aplikaci ustanovení § 557</w:t>
      </w:r>
      <w:r w:rsidR="00E961A2" w:rsidRPr="00712877">
        <w:rPr>
          <w:rFonts w:ascii="Segoe UI" w:hAnsi="Segoe UI" w:cs="Segoe UI"/>
          <w:sz w:val="22"/>
          <w:szCs w:val="22"/>
        </w:rPr>
        <w:t xml:space="preserve"> OZ</w:t>
      </w:r>
      <w:r w:rsidRPr="00712877">
        <w:rPr>
          <w:rFonts w:ascii="Segoe UI" w:hAnsi="Segoe UI" w:cs="Segoe UI"/>
          <w:sz w:val="22"/>
          <w:szCs w:val="22"/>
        </w:rPr>
        <w:t>.</w:t>
      </w:r>
    </w:p>
    <w:p w14:paraId="62FB42AD" w14:textId="77777777" w:rsidR="00E648F6" w:rsidRPr="00712877" w:rsidRDefault="00E648F6"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lastRenderedPageBreak/>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14:paraId="5C39D990" w14:textId="77777777" w:rsidR="00E648F6" w:rsidRPr="00712877" w:rsidRDefault="00E648F6"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Pro vyloučení pochybností Poskytovatel výslovně potvrzuje, že je podnikatelem, uzavírá Smlouvu při svém podnikání, a na Smlouvu se tudíž neuplatní ustanovení § 1793 </w:t>
      </w:r>
      <w:r w:rsidR="00E961A2" w:rsidRPr="00712877">
        <w:rPr>
          <w:rFonts w:ascii="Segoe UI" w:hAnsi="Segoe UI" w:cs="Segoe UI"/>
          <w:sz w:val="22"/>
          <w:szCs w:val="22"/>
        </w:rPr>
        <w:t>OZ</w:t>
      </w:r>
      <w:r w:rsidRPr="00712877">
        <w:rPr>
          <w:rFonts w:ascii="Segoe UI" w:hAnsi="Segoe UI" w:cs="Segoe UI"/>
          <w:sz w:val="22"/>
          <w:szCs w:val="22"/>
        </w:rPr>
        <w:t>.</w:t>
      </w:r>
    </w:p>
    <w:p w14:paraId="325C46AD" w14:textId="77777777" w:rsidR="00E648F6" w:rsidRPr="00712877" w:rsidRDefault="0037435A"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 xml:space="preserve">Poskytovatel </w:t>
      </w:r>
      <w:r w:rsidR="00E648F6" w:rsidRPr="00712877">
        <w:rPr>
          <w:rFonts w:ascii="Segoe UI" w:hAnsi="Segoe UI" w:cs="Segoe UI"/>
          <w:sz w:val="22"/>
          <w:szCs w:val="22"/>
        </w:rPr>
        <w:t xml:space="preserve">na sebe v souladu s ustanovením § 1765 odst. 2 </w:t>
      </w:r>
      <w:r w:rsidR="00E961A2" w:rsidRPr="00712877">
        <w:rPr>
          <w:rFonts w:ascii="Segoe UI" w:hAnsi="Segoe UI" w:cs="Segoe UI"/>
          <w:sz w:val="22"/>
          <w:szCs w:val="22"/>
        </w:rPr>
        <w:t>OZ</w:t>
      </w:r>
      <w:r w:rsidR="00E648F6" w:rsidRPr="00712877">
        <w:rPr>
          <w:rFonts w:ascii="Segoe UI" w:hAnsi="Segoe UI" w:cs="Segoe UI"/>
          <w:sz w:val="22"/>
          <w:szCs w:val="22"/>
        </w:rPr>
        <w:t xml:space="preserve"> přebírá nebezpečí změny okolností. Tímto však nejsou nikterak dotčena práva smluvních stran upravená ve Smlouvě.</w:t>
      </w:r>
    </w:p>
    <w:p w14:paraId="04E0490F" w14:textId="0B7B82A2" w:rsidR="008808B6" w:rsidRDefault="008808B6" w:rsidP="006A584E">
      <w:pPr>
        <w:pStyle w:val="Zkladntext"/>
        <w:numPr>
          <w:ilvl w:val="1"/>
          <w:numId w:val="3"/>
        </w:numPr>
        <w:spacing w:after="120" w:line="276" w:lineRule="auto"/>
        <w:jc w:val="both"/>
        <w:rPr>
          <w:rFonts w:ascii="Segoe UI" w:hAnsi="Segoe UI" w:cs="Segoe UI"/>
          <w:sz w:val="22"/>
          <w:szCs w:val="22"/>
        </w:rPr>
      </w:pPr>
      <w:r>
        <w:rPr>
          <w:rFonts w:ascii="Segoe UI" w:hAnsi="Segoe UI" w:cs="Segoe UI"/>
          <w:sz w:val="22"/>
          <w:szCs w:val="22"/>
        </w:rPr>
        <w:t>Poskytovatel se zavazuje bez předchozího výslovného písemného souhlasu Objednatele nepostoupit ani nepřevést jakákoliv práva či povinnosti vyplývající ze Smlouvy, ani Smlouvu jako celek, na třetí osobu či osoby.</w:t>
      </w:r>
    </w:p>
    <w:p w14:paraId="19101AC4" w14:textId="233D61DE" w:rsidR="00E648F6" w:rsidRPr="00712877" w:rsidRDefault="00E648F6"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Je-li nebo stane-li se jakékoli ustanovení Smlouvy neplatným, nezákonným nebo nevynutitelným, netýká se tato neplatnost a nevynutitelnost zbývajících ustanovení Smlouvy. Smluvní strany se tímto zavazují nahradit do 5 pracovních dnů po doručení výzvy druhé smluvní strany jakékoli takové neplatné, nezákonné nebo nevynutitelné ustanovení ustanovením, které je platné, zákonné a vynutitelné a má stejný nebo alespoň podobný obchodní a právní význam</w:t>
      </w:r>
      <w:r w:rsidR="008260F1" w:rsidRPr="00712877">
        <w:rPr>
          <w:rFonts w:ascii="Segoe UI" w:hAnsi="Segoe UI" w:cs="Segoe UI"/>
          <w:sz w:val="22"/>
          <w:szCs w:val="22"/>
        </w:rPr>
        <w:t>.</w:t>
      </w:r>
    </w:p>
    <w:p w14:paraId="19DF825C" w14:textId="77777777" w:rsidR="00BA65DE" w:rsidRPr="00712877" w:rsidRDefault="00BA65DE"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 xml:space="preserve">Objednatel je oprávněn od Smlouvy písemně odstoupit z důvodu jejího podstatného porušení </w:t>
      </w:r>
      <w:r w:rsidR="008260F1" w:rsidRPr="00712877">
        <w:rPr>
          <w:rFonts w:ascii="Segoe UI" w:hAnsi="Segoe UI" w:cs="Segoe UI"/>
          <w:sz w:val="22"/>
          <w:szCs w:val="22"/>
        </w:rPr>
        <w:t>Poskytovatelem</w:t>
      </w:r>
      <w:r w:rsidRPr="00712877">
        <w:rPr>
          <w:rFonts w:ascii="Segoe UI" w:hAnsi="Segoe UI" w:cs="Segoe UI"/>
          <w:sz w:val="22"/>
          <w:szCs w:val="22"/>
        </w:rPr>
        <w:t>, přičemž za podstatné porušení Smlouvy se bude považovat</w:t>
      </w:r>
      <w:r w:rsidR="00FB79C3" w:rsidRPr="00712877">
        <w:rPr>
          <w:rFonts w:ascii="Segoe UI" w:hAnsi="Segoe UI" w:cs="Segoe UI"/>
          <w:sz w:val="22"/>
          <w:szCs w:val="22"/>
        </w:rPr>
        <w:t xml:space="preserve"> </w:t>
      </w:r>
      <w:r w:rsidRPr="00712877">
        <w:rPr>
          <w:rFonts w:ascii="Segoe UI" w:hAnsi="Segoe UI" w:cs="Segoe UI"/>
          <w:sz w:val="22"/>
          <w:szCs w:val="22"/>
        </w:rPr>
        <w:t xml:space="preserve">prodlení Poskytovatele s poskytováním </w:t>
      </w:r>
      <w:r w:rsidR="00EE0304" w:rsidRPr="00712877">
        <w:rPr>
          <w:rFonts w:ascii="Segoe UI" w:hAnsi="Segoe UI" w:cs="Segoe UI"/>
          <w:sz w:val="22"/>
          <w:szCs w:val="22"/>
        </w:rPr>
        <w:t>Expertních služeb</w:t>
      </w:r>
      <w:r w:rsidRPr="00712877">
        <w:rPr>
          <w:rFonts w:ascii="Segoe UI" w:hAnsi="Segoe UI" w:cs="Segoe UI"/>
          <w:sz w:val="22"/>
          <w:szCs w:val="22"/>
        </w:rPr>
        <w:t xml:space="preserve"> (či </w:t>
      </w:r>
      <w:r w:rsidR="00EE0304" w:rsidRPr="00712877">
        <w:rPr>
          <w:rFonts w:ascii="Segoe UI" w:hAnsi="Segoe UI" w:cs="Segoe UI"/>
          <w:sz w:val="22"/>
          <w:szCs w:val="22"/>
        </w:rPr>
        <w:t xml:space="preserve">jejich </w:t>
      </w:r>
      <w:r w:rsidRPr="00712877">
        <w:rPr>
          <w:rFonts w:ascii="Segoe UI" w:hAnsi="Segoe UI" w:cs="Segoe UI"/>
          <w:sz w:val="22"/>
          <w:szCs w:val="22"/>
        </w:rPr>
        <w:t>dílčí části) v termínech stanovených Smlouvou delším než 20</w:t>
      </w:r>
      <w:r w:rsidR="005C76A5" w:rsidRPr="00712877">
        <w:rPr>
          <w:rFonts w:ascii="Segoe UI" w:hAnsi="Segoe UI" w:cs="Segoe UI"/>
          <w:sz w:val="22"/>
          <w:szCs w:val="22"/>
        </w:rPr>
        <w:t xml:space="preserve"> </w:t>
      </w:r>
      <w:r w:rsidRPr="00712877">
        <w:rPr>
          <w:rFonts w:ascii="Segoe UI" w:hAnsi="Segoe UI" w:cs="Segoe UI"/>
          <w:sz w:val="22"/>
          <w:szCs w:val="22"/>
        </w:rPr>
        <w:t>dnů</w:t>
      </w:r>
      <w:r w:rsidR="005C76A5" w:rsidRPr="00712877">
        <w:rPr>
          <w:rFonts w:ascii="Segoe UI" w:hAnsi="Segoe UI" w:cs="Segoe UI"/>
          <w:sz w:val="22"/>
          <w:szCs w:val="22"/>
        </w:rPr>
        <w:t>.</w:t>
      </w:r>
    </w:p>
    <w:p w14:paraId="2E98BCE5" w14:textId="77777777" w:rsidR="004E7EAF" w:rsidRPr="00712877"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hAnsi="Segoe UI" w:cs="Segoe UI"/>
          <w:sz w:val="22"/>
          <w:szCs w:val="22"/>
        </w:rPr>
        <w:t>Možnost</w:t>
      </w:r>
      <w:r w:rsidRPr="00712877">
        <w:rPr>
          <w:rFonts w:ascii="Segoe UI" w:eastAsia="Times New Roman" w:hAnsi="Segoe UI" w:cs="Segoe UI"/>
          <w:sz w:val="22"/>
          <w:szCs w:val="22"/>
        </w:rPr>
        <w:t xml:space="preserve"> </w:t>
      </w:r>
      <w:r w:rsidRPr="00712877">
        <w:rPr>
          <w:rFonts w:ascii="Segoe UI" w:hAnsi="Segoe UI" w:cs="Segoe UI"/>
          <w:sz w:val="22"/>
          <w:szCs w:val="22"/>
        </w:rPr>
        <w:t>odstoupení</w:t>
      </w:r>
      <w:r w:rsidRPr="00712877">
        <w:rPr>
          <w:rFonts w:ascii="Segoe UI" w:eastAsia="Times New Roman" w:hAnsi="Segoe UI" w:cs="Segoe UI"/>
          <w:sz w:val="22"/>
          <w:szCs w:val="22"/>
        </w:rPr>
        <w:t xml:space="preserve"> </w:t>
      </w:r>
      <w:r w:rsidR="00E53E2F" w:rsidRPr="00712877">
        <w:rPr>
          <w:rFonts w:ascii="Segoe UI" w:eastAsia="Times New Roman" w:hAnsi="Segoe UI" w:cs="Segoe UI"/>
          <w:sz w:val="22"/>
          <w:szCs w:val="22"/>
        </w:rPr>
        <w:t>smluvních stran</w:t>
      </w:r>
      <w:r w:rsidRPr="00712877">
        <w:rPr>
          <w:rFonts w:ascii="Segoe UI" w:eastAsia="Times New Roman" w:hAnsi="Segoe UI" w:cs="Segoe UI"/>
          <w:sz w:val="22"/>
          <w:szCs w:val="22"/>
        </w:rPr>
        <w:t xml:space="preserve"> </w:t>
      </w:r>
      <w:r w:rsidRPr="00712877">
        <w:rPr>
          <w:rFonts w:ascii="Segoe UI" w:hAnsi="Segoe UI" w:cs="Segoe UI"/>
          <w:sz w:val="22"/>
          <w:szCs w:val="22"/>
        </w:rPr>
        <w:t>od</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008260F1" w:rsidRPr="00712877">
        <w:rPr>
          <w:rFonts w:ascii="Segoe UI" w:eastAsia="Times New Roman" w:hAnsi="Segoe UI" w:cs="Segoe UI"/>
          <w:sz w:val="22"/>
          <w:szCs w:val="22"/>
        </w:rPr>
        <w:t xml:space="preserve">dále </w:t>
      </w:r>
      <w:r w:rsidRPr="00712877">
        <w:rPr>
          <w:rFonts w:ascii="Segoe UI" w:hAnsi="Segoe UI" w:cs="Segoe UI"/>
          <w:sz w:val="22"/>
          <w:szCs w:val="22"/>
        </w:rPr>
        <w:t>řídí</w:t>
      </w:r>
      <w:r w:rsidRPr="00712877">
        <w:rPr>
          <w:rFonts w:ascii="Segoe UI" w:eastAsia="Times New Roman" w:hAnsi="Segoe UI" w:cs="Segoe UI"/>
          <w:sz w:val="22"/>
          <w:szCs w:val="22"/>
        </w:rPr>
        <w:t xml:space="preserve"> </w:t>
      </w:r>
      <w:r w:rsidRPr="00712877">
        <w:rPr>
          <w:rFonts w:ascii="Segoe UI" w:hAnsi="Segoe UI" w:cs="Segoe UI"/>
          <w:sz w:val="22"/>
          <w:szCs w:val="22"/>
        </w:rPr>
        <w:t>příslušnými</w:t>
      </w:r>
      <w:r w:rsidRPr="00712877">
        <w:rPr>
          <w:rFonts w:ascii="Segoe UI" w:eastAsia="Times New Roman" w:hAnsi="Segoe UI" w:cs="Segoe UI"/>
          <w:sz w:val="22"/>
          <w:szCs w:val="22"/>
        </w:rPr>
        <w:t xml:space="preserve"> </w:t>
      </w:r>
      <w:r w:rsidRPr="00712877">
        <w:rPr>
          <w:rFonts w:ascii="Segoe UI" w:hAnsi="Segoe UI" w:cs="Segoe UI"/>
          <w:sz w:val="22"/>
          <w:szCs w:val="22"/>
        </w:rPr>
        <w:t>ustanoveními</w:t>
      </w:r>
      <w:r w:rsidRPr="00712877">
        <w:rPr>
          <w:rFonts w:ascii="Segoe UI" w:eastAsia="Times New Roman" w:hAnsi="Segoe UI" w:cs="Segoe UI"/>
          <w:sz w:val="22"/>
          <w:szCs w:val="22"/>
        </w:rPr>
        <w:t xml:space="preserve"> </w:t>
      </w:r>
      <w:r w:rsidR="00EE0304" w:rsidRPr="00712877">
        <w:rPr>
          <w:rFonts w:ascii="Segoe UI" w:eastAsia="Times New Roman" w:hAnsi="Segoe UI" w:cs="Segoe UI"/>
          <w:sz w:val="22"/>
          <w:szCs w:val="22"/>
        </w:rPr>
        <w:t>OZ</w:t>
      </w:r>
      <w:r w:rsidRPr="00712877">
        <w:rPr>
          <w:rFonts w:ascii="Segoe UI" w:hAnsi="Segoe UI" w:cs="Segoe UI"/>
          <w:sz w:val="22"/>
          <w:szCs w:val="22"/>
        </w:rPr>
        <w:t>.</w:t>
      </w:r>
      <w:r w:rsidR="008260F1" w:rsidRPr="00712877">
        <w:rPr>
          <w:rFonts w:ascii="Segoe UI" w:hAnsi="Segoe UI" w:cs="Segoe UI"/>
          <w:sz w:val="22"/>
          <w:szCs w:val="22"/>
        </w:rPr>
        <w:t xml:space="preserve"> Odstoupení od Smlouvy je platné dnem doručení oznámení o odstoupení druhé smluvní straně.</w:t>
      </w:r>
    </w:p>
    <w:p w14:paraId="34935CE2" w14:textId="77777777" w:rsidR="004E7EAF" w:rsidRPr="00712877" w:rsidRDefault="004E7EAF" w:rsidP="006A584E">
      <w:pPr>
        <w:pStyle w:val="Zkladntext"/>
        <w:numPr>
          <w:ilvl w:val="1"/>
          <w:numId w:val="3"/>
        </w:numPr>
        <w:spacing w:after="120" w:line="276" w:lineRule="auto"/>
        <w:jc w:val="both"/>
        <w:rPr>
          <w:rFonts w:ascii="Segoe UI" w:eastAsia="Times New Roman" w:hAnsi="Segoe UI" w:cs="Segoe UI"/>
          <w:sz w:val="22"/>
          <w:szCs w:val="22"/>
        </w:rPr>
      </w:pPr>
      <w:r w:rsidRPr="00712877">
        <w:rPr>
          <w:rFonts w:ascii="Segoe UI" w:eastAsia="Times New Roman" w:hAnsi="Segoe UI" w:cs="Segoe UI"/>
          <w:sz w:val="22"/>
          <w:szCs w:val="22"/>
        </w:rPr>
        <w:t xml:space="preserve">Smlouvu lze ukončit písemnou výpovědí bez uvedení důvodů. V takovém případě činí výpovědní lhůta </w:t>
      </w:r>
      <w:r w:rsidR="0031165B" w:rsidRPr="0031165B">
        <w:rPr>
          <w:rFonts w:ascii="Segoe UI" w:eastAsia="Times New Roman" w:hAnsi="Segoe UI" w:cs="Segoe UI"/>
          <w:sz w:val="22"/>
          <w:szCs w:val="22"/>
        </w:rPr>
        <w:t>3</w:t>
      </w:r>
      <w:r w:rsidR="00E7635F" w:rsidRPr="0031165B">
        <w:rPr>
          <w:rFonts w:ascii="Segoe UI" w:eastAsia="Times New Roman" w:hAnsi="Segoe UI" w:cs="Segoe UI"/>
          <w:sz w:val="22"/>
          <w:szCs w:val="22"/>
        </w:rPr>
        <w:t xml:space="preserve"> měsíc</w:t>
      </w:r>
      <w:r w:rsidR="0031165B" w:rsidRPr="0031165B">
        <w:rPr>
          <w:rFonts w:ascii="Segoe UI" w:eastAsia="Times New Roman" w:hAnsi="Segoe UI" w:cs="Segoe UI"/>
          <w:sz w:val="22"/>
          <w:szCs w:val="22"/>
        </w:rPr>
        <w:t>e</w:t>
      </w:r>
      <w:r w:rsidRPr="00712877">
        <w:rPr>
          <w:rFonts w:ascii="Segoe UI" w:eastAsia="Times New Roman" w:hAnsi="Segoe UI" w:cs="Segoe UI"/>
          <w:sz w:val="22"/>
          <w:szCs w:val="22"/>
        </w:rPr>
        <w:t xml:space="preserve"> a běží od prvého dne měsíce následujícího po doručení </w:t>
      </w:r>
      <w:r w:rsidR="007812AA" w:rsidRPr="00712877">
        <w:rPr>
          <w:rFonts w:ascii="Segoe UI" w:eastAsia="Times New Roman" w:hAnsi="Segoe UI" w:cs="Segoe UI"/>
          <w:sz w:val="22"/>
          <w:szCs w:val="22"/>
        </w:rPr>
        <w:t xml:space="preserve">písemné </w:t>
      </w:r>
      <w:r w:rsidRPr="00712877">
        <w:rPr>
          <w:rFonts w:ascii="Segoe UI" w:eastAsia="Times New Roman" w:hAnsi="Segoe UI" w:cs="Segoe UI"/>
          <w:sz w:val="22"/>
          <w:szCs w:val="22"/>
        </w:rPr>
        <w:t>výpovědi</w:t>
      </w:r>
      <w:r w:rsidR="007812AA" w:rsidRPr="00712877">
        <w:rPr>
          <w:rFonts w:ascii="Segoe UI" w:eastAsia="Times New Roman" w:hAnsi="Segoe UI" w:cs="Segoe UI"/>
          <w:sz w:val="22"/>
          <w:szCs w:val="22"/>
        </w:rPr>
        <w:t xml:space="preserve"> druhé smluvní straně</w:t>
      </w:r>
      <w:r w:rsidRPr="00712877">
        <w:rPr>
          <w:rFonts w:ascii="Segoe UI" w:eastAsia="Times New Roman" w:hAnsi="Segoe UI" w:cs="Segoe UI"/>
          <w:sz w:val="22"/>
          <w:szCs w:val="22"/>
        </w:rPr>
        <w:t>.</w:t>
      </w:r>
    </w:p>
    <w:p w14:paraId="2438405C" w14:textId="77777777" w:rsidR="00C14402" w:rsidRPr="00C14402" w:rsidRDefault="00C14402" w:rsidP="00305387">
      <w:pPr>
        <w:pStyle w:val="Zkladntext"/>
        <w:numPr>
          <w:ilvl w:val="1"/>
          <w:numId w:val="3"/>
        </w:numPr>
        <w:jc w:val="both"/>
        <w:rPr>
          <w:rFonts w:ascii="Segoe UI" w:hAnsi="Segoe UI" w:cs="Segoe UI"/>
          <w:sz w:val="22"/>
          <w:szCs w:val="22"/>
        </w:rPr>
      </w:pPr>
      <w:r w:rsidRPr="00C14402">
        <w:rPr>
          <w:rFonts w:ascii="Segoe UI" w:hAnsi="Segoe UI" w:cs="Segoe UI"/>
          <w:sz w:val="22"/>
          <w:szCs w:val="22"/>
        </w:rPr>
        <w:t>Po ukončení Smlouvy z jakéhokoli důvodu se Poskytovatel zavazuje bez zbytečného odkladu vrátit Objednateli (nebo prokazatelně zničit) veškeré dokumenty obsahující důvěrné informace včetně všech jejich kopií, a to včetně veškerých poznámek, na které se povinnost mlčenlivosti vztahuje. Výjimkou jsou doklady, které umožňují Poskytovateli hájit jeho práva v případném soudním řízení ze sporů vyplývajících ze Smlouvy, které je Poskytovatel oprávněn uchovat nejdéle po dobu 4 let od ukončení Smlouvy.</w:t>
      </w:r>
    </w:p>
    <w:p w14:paraId="145F0CB7" w14:textId="26801466"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eastAsia="Times New Roman" w:hAnsi="Segoe UI" w:cs="Segoe UI"/>
          <w:sz w:val="22"/>
          <w:szCs w:val="22"/>
        </w:rPr>
        <w:t xml:space="preserve">Poskytovatel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oprávněn</w:t>
      </w:r>
      <w:r w:rsidRPr="00712877">
        <w:rPr>
          <w:rFonts w:ascii="Segoe UI" w:eastAsia="Times New Roman" w:hAnsi="Segoe UI" w:cs="Segoe UI"/>
          <w:sz w:val="22"/>
          <w:szCs w:val="22"/>
        </w:rPr>
        <w:t xml:space="preserve"> </w:t>
      </w:r>
      <w:r w:rsidRPr="00712877">
        <w:rPr>
          <w:rFonts w:ascii="Segoe UI" w:hAnsi="Segoe UI" w:cs="Segoe UI"/>
          <w:sz w:val="22"/>
          <w:szCs w:val="22"/>
        </w:rPr>
        <w:t>vstupovat</w:t>
      </w:r>
      <w:r w:rsidRPr="00712877">
        <w:rPr>
          <w:rFonts w:ascii="Segoe UI" w:eastAsia="Times New Roman" w:hAnsi="Segoe UI" w:cs="Segoe UI"/>
          <w:sz w:val="22"/>
          <w:szCs w:val="22"/>
        </w:rPr>
        <w:t xml:space="preserve"> </w:t>
      </w:r>
      <w:r w:rsidRPr="00712877">
        <w:rPr>
          <w:rFonts w:ascii="Segoe UI" w:hAnsi="Segoe UI" w:cs="Segoe UI"/>
          <w:sz w:val="22"/>
          <w:szCs w:val="22"/>
        </w:rPr>
        <w:t>do</w:t>
      </w:r>
      <w:r w:rsidRPr="00712877">
        <w:rPr>
          <w:rFonts w:ascii="Segoe UI" w:eastAsia="Times New Roman" w:hAnsi="Segoe UI" w:cs="Segoe UI"/>
          <w:sz w:val="22"/>
          <w:szCs w:val="22"/>
        </w:rPr>
        <w:t xml:space="preserve"> </w:t>
      </w:r>
      <w:r w:rsidRPr="00712877">
        <w:rPr>
          <w:rFonts w:ascii="Segoe UI" w:hAnsi="Segoe UI" w:cs="Segoe UI"/>
          <w:sz w:val="22"/>
          <w:szCs w:val="22"/>
        </w:rPr>
        <w:t>objektů</w:t>
      </w:r>
      <w:r w:rsidRPr="00712877">
        <w:rPr>
          <w:rFonts w:ascii="Segoe UI" w:eastAsia="Times New Roman" w:hAnsi="Segoe UI" w:cs="Segoe UI"/>
          <w:sz w:val="22"/>
          <w:szCs w:val="22"/>
        </w:rPr>
        <w:t xml:space="preserve"> </w:t>
      </w:r>
      <w:r w:rsidRPr="00712877">
        <w:rPr>
          <w:rFonts w:ascii="Segoe UI" w:hAnsi="Segoe UI" w:cs="Segoe UI"/>
          <w:sz w:val="22"/>
          <w:szCs w:val="22"/>
        </w:rPr>
        <w:t>Objednatele</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souvislosti</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plněním</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jen</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přítomnosti</w:t>
      </w:r>
      <w:r w:rsidRPr="00712877">
        <w:rPr>
          <w:rFonts w:ascii="Segoe UI" w:eastAsia="Times New Roman" w:hAnsi="Segoe UI" w:cs="Segoe UI"/>
          <w:sz w:val="22"/>
          <w:szCs w:val="22"/>
        </w:rPr>
        <w:t xml:space="preserve"> </w:t>
      </w:r>
      <w:r w:rsidRPr="00712877">
        <w:rPr>
          <w:rFonts w:ascii="Segoe UI" w:hAnsi="Segoe UI" w:cs="Segoe UI"/>
          <w:sz w:val="22"/>
          <w:szCs w:val="22"/>
        </w:rPr>
        <w:t>oprávněné</w:t>
      </w:r>
      <w:r w:rsidRPr="00712877">
        <w:rPr>
          <w:rFonts w:ascii="Segoe UI" w:eastAsia="Times New Roman" w:hAnsi="Segoe UI" w:cs="Segoe UI"/>
          <w:sz w:val="22"/>
          <w:szCs w:val="22"/>
        </w:rPr>
        <w:t xml:space="preserve"> </w:t>
      </w:r>
      <w:r w:rsidRPr="00712877">
        <w:rPr>
          <w:rFonts w:ascii="Segoe UI" w:hAnsi="Segoe UI" w:cs="Segoe UI"/>
          <w:sz w:val="22"/>
          <w:szCs w:val="22"/>
        </w:rPr>
        <w:t>osoby</w:t>
      </w:r>
      <w:r w:rsidRPr="00712877">
        <w:rPr>
          <w:rFonts w:ascii="Segoe UI" w:eastAsia="Times New Roman" w:hAnsi="Segoe UI" w:cs="Segoe UI"/>
          <w:sz w:val="22"/>
          <w:szCs w:val="22"/>
        </w:rPr>
        <w:t xml:space="preserve"> </w:t>
      </w:r>
      <w:r w:rsidRPr="00712877">
        <w:rPr>
          <w:rFonts w:ascii="Segoe UI" w:hAnsi="Segoe UI" w:cs="Segoe UI"/>
          <w:sz w:val="22"/>
          <w:szCs w:val="22"/>
        </w:rPr>
        <w:t>Objednatele.</w:t>
      </w:r>
    </w:p>
    <w:p w14:paraId="1D778E51"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Záležitosti</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007812AA" w:rsidRPr="00712877">
        <w:rPr>
          <w:rFonts w:ascii="Segoe UI" w:hAnsi="Segoe UI" w:cs="Segoe UI"/>
          <w:sz w:val="22"/>
          <w:szCs w:val="22"/>
        </w:rPr>
        <w:t>e</w:t>
      </w:r>
      <w:r w:rsidRPr="00712877">
        <w:rPr>
          <w:rFonts w:ascii="Segoe UI" w:eastAsia="Times New Roman" w:hAnsi="Segoe UI" w:cs="Segoe UI"/>
          <w:sz w:val="22"/>
          <w:szCs w:val="22"/>
        </w:rPr>
        <w:t xml:space="preserve"> </w:t>
      </w:r>
      <w:r w:rsidRPr="00712877">
        <w:rPr>
          <w:rFonts w:ascii="Segoe UI" w:hAnsi="Segoe UI" w:cs="Segoe UI"/>
          <w:sz w:val="22"/>
          <w:szCs w:val="22"/>
        </w:rPr>
        <w:t>Smlouvě</w:t>
      </w:r>
      <w:r w:rsidRPr="00712877">
        <w:rPr>
          <w:rFonts w:ascii="Segoe UI" w:eastAsia="Times New Roman" w:hAnsi="Segoe UI" w:cs="Segoe UI"/>
          <w:sz w:val="22"/>
          <w:szCs w:val="22"/>
        </w:rPr>
        <w:t xml:space="preserve"> </w:t>
      </w:r>
      <w:r w:rsidRPr="00712877">
        <w:rPr>
          <w:rFonts w:ascii="Segoe UI" w:hAnsi="Segoe UI" w:cs="Segoe UI"/>
          <w:sz w:val="22"/>
          <w:szCs w:val="22"/>
        </w:rPr>
        <w:t>výslovně</w:t>
      </w:r>
      <w:r w:rsidRPr="00712877">
        <w:rPr>
          <w:rFonts w:ascii="Segoe UI" w:eastAsia="Times New Roman" w:hAnsi="Segoe UI" w:cs="Segoe UI"/>
          <w:sz w:val="22"/>
          <w:szCs w:val="22"/>
        </w:rPr>
        <w:t xml:space="preserve"> </w:t>
      </w:r>
      <w:r w:rsidRPr="00712877">
        <w:rPr>
          <w:rFonts w:ascii="Segoe UI" w:hAnsi="Segoe UI" w:cs="Segoe UI"/>
          <w:sz w:val="22"/>
          <w:szCs w:val="22"/>
        </w:rPr>
        <w:t xml:space="preserve">neupravené se řídí příslušnými ustanoveními </w:t>
      </w:r>
      <w:r w:rsidR="00E961A2" w:rsidRPr="00712877">
        <w:rPr>
          <w:rFonts w:ascii="Segoe UI" w:hAnsi="Segoe UI" w:cs="Segoe UI"/>
          <w:sz w:val="22"/>
          <w:szCs w:val="22"/>
        </w:rPr>
        <w:t>OZ</w:t>
      </w:r>
      <w:r w:rsidR="00E53E2F" w:rsidRPr="00712877">
        <w:rPr>
          <w:rFonts w:ascii="Segoe UI" w:hAnsi="Segoe UI" w:cs="Segoe UI"/>
          <w:sz w:val="22"/>
          <w:szCs w:val="22"/>
        </w:rPr>
        <w:t xml:space="preserve"> a</w:t>
      </w:r>
      <w:r w:rsidR="00123787">
        <w:rPr>
          <w:rFonts w:ascii="Segoe UI" w:hAnsi="Segoe UI" w:cs="Segoe UI"/>
          <w:sz w:val="22"/>
          <w:szCs w:val="22"/>
        </w:rPr>
        <w:t> </w:t>
      </w:r>
      <w:r w:rsidR="00E53E2F" w:rsidRPr="00712877">
        <w:rPr>
          <w:rFonts w:ascii="Segoe UI" w:hAnsi="Segoe UI" w:cs="Segoe UI"/>
          <w:sz w:val="22"/>
          <w:szCs w:val="22"/>
        </w:rPr>
        <w:t>příslušnými právními předpisy souvisejícími</w:t>
      </w:r>
      <w:r w:rsidRPr="00712877">
        <w:rPr>
          <w:rFonts w:ascii="Segoe UI" w:hAnsi="Segoe UI" w:cs="Segoe UI"/>
          <w:sz w:val="22"/>
          <w:szCs w:val="22"/>
        </w:rPr>
        <w:t>.</w:t>
      </w:r>
      <w:r w:rsidR="00E648F6" w:rsidRPr="00712877">
        <w:rPr>
          <w:rFonts w:ascii="Segoe UI" w:hAnsi="Segoe UI" w:cs="Segoe UI"/>
          <w:sz w:val="22"/>
          <w:szCs w:val="22"/>
        </w:rPr>
        <w:t xml:space="preserve"> Veškeré případné spory ze Smlouvy budou v</w:t>
      </w:r>
      <w:r w:rsidR="00123787">
        <w:rPr>
          <w:rFonts w:ascii="Segoe UI" w:hAnsi="Segoe UI" w:cs="Segoe UI"/>
          <w:sz w:val="22"/>
          <w:szCs w:val="22"/>
        </w:rPr>
        <w:t> </w:t>
      </w:r>
      <w:r w:rsidR="00E648F6" w:rsidRPr="00712877">
        <w:rPr>
          <w:rFonts w:ascii="Segoe UI" w:hAnsi="Segoe UI" w:cs="Segoe UI"/>
          <w:sz w:val="22"/>
          <w:szCs w:val="22"/>
        </w:rPr>
        <w:t xml:space="preserve">prvé řadě řešeny smírem (tento postup se nevztahuje na vymáhání finančních pohledávek vzniklých z porušení povinnosti zaplatit pohledávku). Pokud smíru nebude dosaženo během </w:t>
      </w:r>
      <w:r w:rsidR="00E648F6" w:rsidRPr="00712877">
        <w:rPr>
          <w:rFonts w:ascii="Segoe UI" w:hAnsi="Segoe UI" w:cs="Segoe UI"/>
          <w:sz w:val="22"/>
          <w:szCs w:val="22"/>
        </w:rPr>
        <w:lastRenderedPageBreak/>
        <w:t>30 dnů, všechny spory ze Smlouvy a v souvislosti s ní budou řešeny věcně a místně příslušným soudem v České republice.</w:t>
      </w:r>
    </w:p>
    <w:p w14:paraId="0E9B77FF" w14:textId="77777777" w:rsidR="004E7EAF" w:rsidRPr="00712877" w:rsidRDefault="00F33AD8" w:rsidP="006A584E">
      <w:pPr>
        <w:pStyle w:val="Zkladntext"/>
        <w:numPr>
          <w:ilvl w:val="1"/>
          <w:numId w:val="3"/>
        </w:numPr>
        <w:spacing w:after="120" w:line="276" w:lineRule="auto"/>
        <w:jc w:val="both"/>
        <w:rPr>
          <w:rFonts w:ascii="Segoe UI" w:hAnsi="Segoe UI" w:cs="Segoe UI"/>
          <w:sz w:val="22"/>
          <w:szCs w:val="22"/>
        </w:rPr>
      </w:pPr>
      <w:r>
        <w:rPr>
          <w:rFonts w:ascii="Segoe UI" w:hAnsi="Segoe UI" w:cs="Segoe UI"/>
          <w:sz w:val="22"/>
          <w:szCs w:val="22"/>
        </w:rPr>
        <w:t>Smluvní strany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zavazují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vzájemně</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informovat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všech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organizačních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změnách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(název,</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sídlo,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tel.,</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fax.,</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apod.).</w:t>
      </w:r>
    </w:p>
    <w:p w14:paraId="7D571872" w14:textId="77777777" w:rsidR="004E7EAF" w:rsidRPr="00712877" w:rsidRDefault="00F33AD8" w:rsidP="006A584E">
      <w:pPr>
        <w:pStyle w:val="Zkladntext"/>
        <w:numPr>
          <w:ilvl w:val="1"/>
          <w:numId w:val="3"/>
        </w:numPr>
        <w:spacing w:after="120" w:line="276" w:lineRule="auto"/>
        <w:jc w:val="both"/>
        <w:rPr>
          <w:rFonts w:ascii="Segoe UI" w:eastAsia="Times New Roman" w:hAnsi="Segoe UI" w:cs="Segoe UI"/>
          <w:sz w:val="22"/>
          <w:szCs w:val="22"/>
        </w:rPr>
      </w:pPr>
      <w:r>
        <w:rPr>
          <w:rFonts w:ascii="Segoe UI" w:eastAsia="Times New Roman" w:hAnsi="Segoe UI" w:cs="Segoe UI"/>
          <w:sz w:val="22"/>
          <w:szCs w:val="22"/>
        </w:rPr>
        <w:t>Smluvní strany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jsou</w:t>
      </w:r>
      <w:r w:rsidR="004E7EAF" w:rsidRPr="00712877">
        <w:rPr>
          <w:rFonts w:ascii="Segoe UI" w:eastAsia="Times New Roman" w:hAnsi="Segoe UI" w:cs="Segoe UI"/>
          <w:sz w:val="22"/>
          <w:szCs w:val="22"/>
        </w:rPr>
        <w:t xml:space="preserve"> </w:t>
      </w:r>
      <w:r>
        <w:rPr>
          <w:rFonts w:ascii="Segoe UI" w:hAnsi="Segoe UI" w:cs="Segoe UI"/>
          <w:sz w:val="22"/>
          <w:szCs w:val="22"/>
        </w:rPr>
        <w:t>povinny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zachovat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mlčenlivost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všech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skutečnostech,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údajích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informacích,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týkajících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druhé</w:t>
      </w:r>
      <w:r w:rsidR="004E7EAF" w:rsidRPr="00712877">
        <w:rPr>
          <w:rFonts w:ascii="Segoe UI" w:eastAsia="Times New Roman" w:hAnsi="Segoe UI" w:cs="Segoe UI"/>
          <w:sz w:val="22"/>
          <w:szCs w:val="22"/>
        </w:rPr>
        <w:t xml:space="preserve"> </w:t>
      </w:r>
      <w:r w:rsidR="00E53E2F" w:rsidRPr="00712877">
        <w:rPr>
          <w:rFonts w:ascii="Segoe UI" w:eastAsia="Times New Roman" w:hAnsi="Segoe UI" w:cs="Segoe UI"/>
          <w:sz w:val="22"/>
          <w:szCs w:val="22"/>
        </w:rPr>
        <w:t xml:space="preserve">smluvní </w:t>
      </w:r>
      <w:r w:rsidR="004E7EAF" w:rsidRPr="00712877">
        <w:rPr>
          <w:rFonts w:ascii="Segoe UI" w:hAnsi="Segoe UI" w:cs="Segoe UI"/>
          <w:sz w:val="22"/>
          <w:szCs w:val="22"/>
        </w:rPr>
        <w:t>strany,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které</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mají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povahu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jejich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obchodního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tajemství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rozsahu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podmínek</w:t>
      </w:r>
      <w:r w:rsidR="004E7EAF" w:rsidRPr="00712877">
        <w:rPr>
          <w:rFonts w:ascii="Segoe UI" w:eastAsia="Times New Roman" w:hAnsi="Segoe UI" w:cs="Segoe UI"/>
          <w:sz w:val="22"/>
          <w:szCs w:val="22"/>
        </w:rPr>
        <w:t xml:space="preserve"> </w:t>
      </w:r>
      <w:r w:rsidR="00DE4134" w:rsidRPr="00712877">
        <w:rPr>
          <w:rFonts w:ascii="Segoe UI" w:hAnsi="Segoe UI" w:cs="Segoe UI"/>
          <w:sz w:val="22"/>
          <w:szCs w:val="22"/>
        </w:rPr>
        <w:t>§</w:t>
      </w:r>
      <w:r w:rsidR="00213DFB" w:rsidRPr="00712877">
        <w:rPr>
          <w:rFonts w:ascii="Segoe UI" w:hAnsi="Segoe UI" w:cs="Segoe UI"/>
          <w:sz w:val="22"/>
          <w:szCs w:val="22"/>
        </w:rPr>
        <w:t xml:space="preserve"> </w:t>
      </w:r>
      <w:r w:rsidR="00DE4134" w:rsidRPr="00712877">
        <w:rPr>
          <w:rFonts w:ascii="Segoe UI" w:hAnsi="Segoe UI" w:cs="Segoe UI"/>
          <w:sz w:val="22"/>
          <w:szCs w:val="22"/>
        </w:rPr>
        <w:t>504</w:t>
      </w:r>
      <w:r w:rsidR="004E7EAF" w:rsidRPr="00712877">
        <w:rPr>
          <w:rFonts w:ascii="Segoe UI" w:eastAsia="Times New Roman" w:hAnsi="Segoe UI" w:cs="Segoe UI"/>
          <w:sz w:val="22"/>
          <w:szCs w:val="22"/>
        </w:rPr>
        <w:t xml:space="preserve"> </w:t>
      </w:r>
      <w:r w:rsidR="00E961A2" w:rsidRPr="00712877">
        <w:rPr>
          <w:rFonts w:ascii="Segoe UI" w:eastAsia="Times New Roman" w:hAnsi="Segoe UI" w:cs="Segoe UI"/>
          <w:sz w:val="22"/>
          <w:szCs w:val="22"/>
        </w:rPr>
        <w:t>OZ</w:t>
      </w:r>
      <w:r w:rsidR="004E7EAF" w:rsidRPr="00712877">
        <w:rPr>
          <w:rFonts w:ascii="Segoe UI" w:hAnsi="Segoe UI" w:cs="Segoe UI"/>
          <w:sz w:val="22"/>
          <w:szCs w:val="22"/>
        </w:rPr>
        <w: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kterých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dozví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souvislosti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plněním</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Smlouvy.</w:t>
      </w:r>
      <w:r w:rsidR="004E7EAF" w:rsidRPr="00712877">
        <w:rPr>
          <w:rFonts w:ascii="Segoe UI" w:eastAsia="Times New Roman" w:hAnsi="Segoe UI" w:cs="Segoe UI"/>
          <w:sz w:val="22"/>
          <w:szCs w:val="22"/>
        </w:rPr>
        <w:t xml:space="preserve"> Poskytovatel </w:t>
      </w:r>
      <w:r w:rsidR="004E7EAF" w:rsidRPr="00712877">
        <w:rPr>
          <w:rFonts w:ascii="Segoe UI" w:hAnsi="Segoe UI" w:cs="Segoe UI"/>
          <w:sz w:val="22"/>
          <w:szCs w:val="22"/>
        </w:rPr>
        <w:t>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Objednatel</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zavazují,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že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tyto</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skutečnosti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nesdělí</w:t>
      </w:r>
      <w:r w:rsidR="00332CA9" w:rsidRPr="00712877">
        <w:rPr>
          <w:rFonts w:ascii="Segoe UI" w:hAnsi="Segoe UI" w:cs="Segoe UI"/>
          <w:sz w:val="22"/>
          <w:szCs w:val="22"/>
        </w:rPr>
        <w: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ani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jiným</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způsobem</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neposkytnou</w:t>
      </w:r>
      <w:r w:rsidR="00CF7184" w:rsidRPr="00712877">
        <w:rPr>
          <w:rFonts w:ascii="Segoe UI" w:hAnsi="Segoe UI" w:cs="Segoe UI"/>
          <w:sz w:val="22"/>
          <w:szCs w:val="22"/>
        </w:rPr>
        <w: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žádné</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třetí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osobě</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zajistí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jejich</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přiměřenou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ochranu</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a</w:t>
      </w:r>
      <w:r w:rsidR="00FC7A8A">
        <w:rPr>
          <w:rFonts w:ascii="Segoe UI" w:eastAsia="Times New Roman" w:hAnsi="Segoe UI" w:cs="Segoe UI"/>
          <w:sz w:val="22"/>
          <w:szCs w:val="22"/>
        </w:rPr>
        <w:t> </w:t>
      </w:r>
      <w:r w:rsidR="004E7EAF" w:rsidRPr="00712877">
        <w:rPr>
          <w:rFonts w:ascii="Segoe UI" w:hAnsi="Segoe UI" w:cs="Segoe UI"/>
          <w:sz w:val="22"/>
          <w:szCs w:val="22"/>
        </w:rPr>
        <w:t>utajení.</w:t>
      </w:r>
    </w:p>
    <w:p w14:paraId="1151D111" w14:textId="77777777" w:rsidR="0076247E" w:rsidRPr="00712877" w:rsidRDefault="0076247E" w:rsidP="006A584E">
      <w:pPr>
        <w:pStyle w:val="Zkladntext"/>
        <w:numPr>
          <w:ilvl w:val="1"/>
          <w:numId w:val="3"/>
        </w:numPr>
        <w:spacing w:after="120" w:line="276" w:lineRule="auto"/>
        <w:jc w:val="both"/>
        <w:rPr>
          <w:rFonts w:ascii="Segoe UI" w:hAnsi="Segoe UI" w:cs="Segoe UI"/>
          <w:sz w:val="22"/>
          <w:szCs w:val="22"/>
        </w:rPr>
      </w:pPr>
      <w:bookmarkStart w:id="15" w:name="_Hlk6211774"/>
      <w:r w:rsidRPr="00712877">
        <w:rPr>
          <w:rFonts w:ascii="Segoe UI" w:hAnsi="Segoe UI" w:cs="Segoe UI"/>
          <w:sz w:val="22"/>
          <w:szCs w:val="22"/>
        </w:rPr>
        <w:t xml:space="preserve">Poskytovatel je dle zákona č. </w:t>
      </w:r>
      <w:r w:rsidR="00CF7184" w:rsidRPr="00712877">
        <w:rPr>
          <w:rFonts w:ascii="Segoe UI" w:hAnsi="Segoe UI" w:cs="Segoe UI"/>
          <w:sz w:val="22"/>
          <w:szCs w:val="22"/>
        </w:rPr>
        <w:t>110/2019</w:t>
      </w:r>
      <w:r w:rsidRPr="00712877">
        <w:rPr>
          <w:rFonts w:ascii="Segoe UI" w:hAnsi="Segoe UI" w:cs="Segoe UI"/>
          <w:sz w:val="22"/>
          <w:szCs w:val="22"/>
        </w:rPr>
        <w:t xml:space="preserve"> Sb., o </w:t>
      </w:r>
      <w:r w:rsidR="00CF7184" w:rsidRPr="00712877">
        <w:rPr>
          <w:rFonts w:ascii="Segoe UI" w:hAnsi="Segoe UI" w:cs="Segoe UI"/>
          <w:sz w:val="22"/>
          <w:szCs w:val="22"/>
        </w:rPr>
        <w:t xml:space="preserve">zpracování </w:t>
      </w:r>
      <w:r w:rsidRPr="00712877">
        <w:rPr>
          <w:rFonts w:ascii="Segoe UI" w:hAnsi="Segoe UI" w:cs="Segoe UI"/>
          <w:sz w:val="22"/>
          <w:szCs w:val="22"/>
        </w:rPr>
        <w:t xml:space="preserve">osobních údajů, </w:t>
      </w:r>
      <w:r w:rsidR="00F33AD8">
        <w:rPr>
          <w:rFonts w:ascii="Segoe UI" w:hAnsi="Segoe UI" w:cs="Segoe UI"/>
          <w:sz w:val="22"/>
          <w:szCs w:val="22"/>
        </w:rPr>
        <w:t>v platném znění</w:t>
      </w:r>
      <w:r w:rsidRPr="00712877">
        <w:rPr>
          <w:rFonts w:ascii="Segoe UI" w:hAnsi="Segoe UI" w:cs="Segoe UI"/>
          <w:sz w:val="22"/>
          <w:szCs w:val="22"/>
        </w:rPr>
        <w:t>, a dle Nařízení Evropského Parlamentu a Rady (EU) 2016/679</w:t>
      </w:r>
      <w:r w:rsidR="005C76A5" w:rsidRPr="00712877">
        <w:rPr>
          <w:rFonts w:ascii="Segoe UI" w:hAnsi="Segoe UI" w:cs="Segoe UI"/>
          <w:sz w:val="22"/>
          <w:szCs w:val="22"/>
        </w:rPr>
        <w:t>,</w:t>
      </w:r>
      <w:r w:rsidRPr="00712877">
        <w:rPr>
          <w:rFonts w:ascii="Segoe UI" w:hAnsi="Segoe UI" w:cs="Segoe UI"/>
          <w:sz w:val="22"/>
          <w:szCs w:val="22"/>
        </w:rPr>
        <w:t xml:space="preserve"> o</w:t>
      </w:r>
      <w:r w:rsidR="00123787">
        <w:rPr>
          <w:rFonts w:ascii="Segoe UI" w:hAnsi="Segoe UI" w:cs="Segoe UI"/>
          <w:sz w:val="22"/>
          <w:szCs w:val="22"/>
        </w:rPr>
        <w:t> </w:t>
      </w:r>
      <w:r w:rsidRPr="00712877">
        <w:rPr>
          <w:rFonts w:ascii="Segoe UI" w:hAnsi="Segoe UI" w:cs="Segoe UI"/>
          <w:sz w:val="22"/>
          <w:szCs w:val="22"/>
        </w:rPr>
        <w:t xml:space="preserve">ochraně fyzických osob v souvislosti se zpracováním osobních údajů a o volném pohybu těchto údajů, povinen zachovávat mlčenlivost o osobních údajích a o bezpečnostních opatřeních, jejichž zveřejnění by ohrozilo zabezpečení osobních údajů v informačním systému </w:t>
      </w:r>
      <w:r w:rsidR="007E5472" w:rsidRPr="00712877">
        <w:rPr>
          <w:rFonts w:ascii="Segoe UI" w:hAnsi="Segoe UI" w:cs="Segoe UI"/>
          <w:sz w:val="22"/>
          <w:szCs w:val="22"/>
        </w:rPr>
        <w:t>O</w:t>
      </w:r>
      <w:r w:rsidRPr="00712877">
        <w:rPr>
          <w:rFonts w:ascii="Segoe UI" w:hAnsi="Segoe UI" w:cs="Segoe UI"/>
          <w:sz w:val="22"/>
          <w:szCs w:val="22"/>
        </w:rPr>
        <w:t xml:space="preserve">bjednatele. Povinnost mlčenlivosti trvá i po ukončení účinnosti </w:t>
      </w:r>
      <w:r w:rsidR="00A0183D" w:rsidRPr="00712877">
        <w:rPr>
          <w:rFonts w:ascii="Segoe UI" w:hAnsi="Segoe UI" w:cs="Segoe UI"/>
          <w:sz w:val="22"/>
          <w:szCs w:val="22"/>
        </w:rPr>
        <w:t>S</w:t>
      </w:r>
      <w:r w:rsidRPr="00712877">
        <w:rPr>
          <w:rFonts w:ascii="Segoe UI" w:hAnsi="Segoe UI" w:cs="Segoe UI"/>
          <w:sz w:val="22"/>
          <w:szCs w:val="22"/>
        </w:rPr>
        <w:t xml:space="preserve">mlouvy. Poskytovatel odpovídá </w:t>
      </w:r>
      <w:r w:rsidR="007E5472" w:rsidRPr="00712877">
        <w:rPr>
          <w:rFonts w:ascii="Segoe UI" w:hAnsi="Segoe UI" w:cs="Segoe UI"/>
          <w:sz w:val="22"/>
          <w:szCs w:val="22"/>
        </w:rPr>
        <w:t>O</w:t>
      </w:r>
      <w:r w:rsidRPr="00712877">
        <w:rPr>
          <w:rFonts w:ascii="Segoe UI" w:hAnsi="Segoe UI" w:cs="Segoe UI"/>
          <w:sz w:val="22"/>
          <w:szCs w:val="22"/>
        </w:rPr>
        <w:t>bjednateli v plné míře za škodu, kterou mu způsobí porušením tohoto ustanovení.</w:t>
      </w:r>
      <w:bookmarkEnd w:id="15"/>
    </w:p>
    <w:p w14:paraId="0ACE3233" w14:textId="77777777" w:rsidR="00560448" w:rsidRDefault="0051699C" w:rsidP="00560448">
      <w:pPr>
        <w:pStyle w:val="Zkladntext"/>
        <w:numPr>
          <w:ilvl w:val="1"/>
          <w:numId w:val="3"/>
        </w:numPr>
        <w:spacing w:after="120" w:line="276" w:lineRule="auto"/>
        <w:jc w:val="both"/>
        <w:rPr>
          <w:rFonts w:ascii="Segoe UI" w:hAnsi="Segoe UI" w:cs="Segoe UI"/>
          <w:sz w:val="22"/>
          <w:szCs w:val="22"/>
        </w:rPr>
      </w:pPr>
      <w:bookmarkStart w:id="16" w:name="_Hlk6211945"/>
      <w:r w:rsidRPr="00712877">
        <w:rPr>
          <w:rFonts w:ascii="Segoe UI" w:hAnsi="Segoe UI" w:cs="Segoe UI"/>
          <w:sz w:val="22"/>
          <w:szCs w:val="22"/>
        </w:rPr>
        <w:t>Objednatel</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je</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při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nakládání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s</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veřejnými</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prostředky</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povin</w:t>
      </w:r>
      <w:r w:rsidRPr="00712877">
        <w:rPr>
          <w:rFonts w:ascii="Segoe UI" w:hAnsi="Segoe UI" w:cs="Segoe UI"/>
          <w:sz w:val="22"/>
          <w:szCs w:val="22"/>
        </w:rPr>
        <w:t>en</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dodržovat</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ustanovení</w:t>
      </w:r>
      <w:r w:rsidR="004E7EAF" w:rsidRPr="00712877">
        <w:rPr>
          <w:rFonts w:ascii="Segoe UI" w:eastAsia="Times New Roman" w:hAnsi="Segoe UI" w:cs="Segoe UI"/>
          <w:sz w:val="22"/>
          <w:szCs w:val="22"/>
        </w:rPr>
        <w:t xml:space="preserve"> </w:t>
      </w:r>
      <w:r w:rsidR="004E7EAF" w:rsidRPr="00712877">
        <w:rPr>
          <w:rFonts w:ascii="Segoe UI" w:hAnsi="Segoe UI" w:cs="Segoe UI"/>
          <w:sz w:val="22"/>
          <w:szCs w:val="22"/>
        </w:rPr>
        <w:t>zákona</w:t>
      </w:r>
      <w:r w:rsidR="004E7EAF" w:rsidRPr="00712877">
        <w:rPr>
          <w:rFonts w:ascii="Segoe UI" w:eastAsia="Times New Roman" w:hAnsi="Segoe UI" w:cs="Segoe UI"/>
          <w:sz w:val="22"/>
          <w:szCs w:val="22"/>
        </w:rPr>
        <w:t xml:space="preserve"> </w:t>
      </w:r>
      <w:r w:rsidR="004E7EAF" w:rsidRPr="00F33AD8">
        <w:rPr>
          <w:rFonts w:ascii="Segoe UI" w:hAnsi="Segoe UI" w:cs="Segoe UI"/>
          <w:sz w:val="22"/>
          <w:szCs w:val="22"/>
        </w:rPr>
        <w:t>č.</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106/1999</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Sb.,</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o</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svobodném</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přístupu</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k</w:t>
      </w:r>
      <w:r w:rsidRPr="00F33AD8">
        <w:rPr>
          <w:rFonts w:ascii="Segoe UI" w:eastAsia="Times New Roman" w:hAnsi="Segoe UI" w:cs="Segoe UI"/>
          <w:sz w:val="22"/>
          <w:szCs w:val="22"/>
        </w:rPr>
        <w:t> </w:t>
      </w:r>
      <w:r w:rsidR="004E7EAF" w:rsidRPr="00F33AD8">
        <w:rPr>
          <w:rFonts w:ascii="Segoe UI" w:hAnsi="Segoe UI" w:cs="Segoe UI"/>
          <w:sz w:val="22"/>
          <w:szCs w:val="22"/>
        </w:rPr>
        <w:t>informacím</w:t>
      </w:r>
      <w:r w:rsidRPr="00F33AD8">
        <w:rPr>
          <w:rFonts w:ascii="Segoe UI" w:hAnsi="Segoe UI" w:cs="Segoe UI"/>
          <w:sz w:val="22"/>
          <w:szCs w:val="22"/>
        </w:rPr>
        <w:t>,</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ve</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znění</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pozdějších</w:t>
      </w:r>
      <w:r w:rsidR="004E7EAF" w:rsidRPr="00F33AD8">
        <w:rPr>
          <w:rFonts w:ascii="Segoe UI" w:eastAsia="Times New Roman" w:hAnsi="Segoe UI" w:cs="Segoe UI"/>
          <w:sz w:val="22"/>
          <w:szCs w:val="22"/>
        </w:rPr>
        <w:t xml:space="preserve"> </w:t>
      </w:r>
      <w:r w:rsidR="004E7EAF" w:rsidRPr="00F33AD8">
        <w:rPr>
          <w:rFonts w:ascii="Segoe UI" w:hAnsi="Segoe UI" w:cs="Segoe UI"/>
          <w:sz w:val="22"/>
          <w:szCs w:val="22"/>
        </w:rPr>
        <w:t>předpisů.</w:t>
      </w:r>
      <w:bookmarkEnd w:id="16"/>
    </w:p>
    <w:p w14:paraId="23688AC6" w14:textId="77777777" w:rsidR="004E7EAF" w:rsidRPr="00560448" w:rsidRDefault="004E7EAF" w:rsidP="00560448">
      <w:pPr>
        <w:pStyle w:val="Zkladntext"/>
        <w:numPr>
          <w:ilvl w:val="1"/>
          <w:numId w:val="3"/>
        </w:numPr>
        <w:spacing w:after="120" w:line="276" w:lineRule="auto"/>
        <w:jc w:val="both"/>
        <w:rPr>
          <w:rFonts w:ascii="Segoe UI" w:hAnsi="Segoe UI" w:cs="Segoe UI"/>
          <w:sz w:val="22"/>
          <w:szCs w:val="22"/>
        </w:rPr>
      </w:pPr>
      <w:r w:rsidRPr="00560448">
        <w:rPr>
          <w:rFonts w:ascii="Segoe UI" w:eastAsia="Times New Roman" w:hAnsi="Segoe UI" w:cs="Segoe UI"/>
          <w:sz w:val="22"/>
          <w:szCs w:val="22"/>
        </w:rPr>
        <w:t>S</w:t>
      </w:r>
      <w:r w:rsidRPr="00560448">
        <w:rPr>
          <w:rFonts w:ascii="Segoe UI" w:hAnsi="Segoe UI" w:cs="Segoe UI"/>
          <w:sz w:val="22"/>
          <w:szCs w:val="22"/>
        </w:rPr>
        <w:t>mlouva</w:t>
      </w:r>
      <w:r w:rsidRPr="00560448">
        <w:rPr>
          <w:rFonts w:ascii="Segoe UI" w:eastAsia="Times New Roman" w:hAnsi="Segoe UI" w:cs="Segoe UI"/>
          <w:sz w:val="22"/>
          <w:szCs w:val="22"/>
        </w:rPr>
        <w:t xml:space="preserve"> </w:t>
      </w:r>
      <w:r w:rsidRPr="00560448">
        <w:rPr>
          <w:rFonts w:ascii="Segoe UI" w:hAnsi="Segoe UI" w:cs="Segoe UI"/>
          <w:sz w:val="22"/>
          <w:szCs w:val="22"/>
        </w:rPr>
        <w:t>je</w:t>
      </w:r>
      <w:r w:rsidRPr="00560448">
        <w:rPr>
          <w:rFonts w:ascii="Segoe UI" w:eastAsia="Times New Roman" w:hAnsi="Segoe UI" w:cs="Segoe UI"/>
          <w:sz w:val="22"/>
          <w:szCs w:val="22"/>
        </w:rPr>
        <w:t xml:space="preserve"> </w:t>
      </w:r>
      <w:r w:rsidRPr="00560448">
        <w:rPr>
          <w:rFonts w:ascii="Segoe UI" w:hAnsi="Segoe UI" w:cs="Segoe UI"/>
          <w:sz w:val="22"/>
          <w:szCs w:val="22"/>
        </w:rPr>
        <w:t>vyhotovena</w:t>
      </w:r>
      <w:r w:rsidRPr="00560448">
        <w:rPr>
          <w:rFonts w:ascii="Segoe UI" w:eastAsia="Times New Roman" w:hAnsi="Segoe UI" w:cs="Segoe UI"/>
          <w:sz w:val="22"/>
          <w:szCs w:val="22"/>
        </w:rPr>
        <w:t xml:space="preserve"> </w:t>
      </w:r>
      <w:r w:rsidRPr="00560448">
        <w:rPr>
          <w:rFonts w:ascii="Segoe UI" w:hAnsi="Segoe UI" w:cs="Segoe UI"/>
          <w:sz w:val="22"/>
          <w:szCs w:val="22"/>
        </w:rPr>
        <w:t>ve</w:t>
      </w:r>
      <w:r w:rsidRPr="00560448">
        <w:rPr>
          <w:rFonts w:ascii="Segoe UI" w:eastAsia="Times New Roman" w:hAnsi="Segoe UI" w:cs="Segoe UI"/>
          <w:sz w:val="22"/>
          <w:szCs w:val="22"/>
        </w:rPr>
        <w:t xml:space="preserve"> </w:t>
      </w:r>
      <w:r w:rsidRPr="00560448">
        <w:rPr>
          <w:rFonts w:ascii="Segoe UI" w:hAnsi="Segoe UI" w:cs="Segoe UI"/>
          <w:sz w:val="22"/>
          <w:szCs w:val="22"/>
        </w:rPr>
        <w:t>čtyřech</w:t>
      </w:r>
      <w:r w:rsidRPr="00560448">
        <w:rPr>
          <w:rFonts w:ascii="Segoe UI" w:eastAsia="Times New Roman" w:hAnsi="Segoe UI" w:cs="Segoe UI"/>
          <w:sz w:val="22"/>
          <w:szCs w:val="22"/>
        </w:rPr>
        <w:t xml:space="preserve"> </w:t>
      </w:r>
      <w:r w:rsidRPr="00560448">
        <w:rPr>
          <w:rFonts w:ascii="Segoe UI" w:hAnsi="Segoe UI" w:cs="Segoe UI"/>
          <w:sz w:val="22"/>
          <w:szCs w:val="22"/>
        </w:rPr>
        <w:t>vyhotoveních,</w:t>
      </w:r>
      <w:r w:rsidRPr="00560448">
        <w:rPr>
          <w:rFonts w:ascii="Segoe UI" w:eastAsia="Times New Roman" w:hAnsi="Segoe UI" w:cs="Segoe UI"/>
          <w:sz w:val="22"/>
          <w:szCs w:val="22"/>
        </w:rPr>
        <w:t xml:space="preserve"> </w:t>
      </w:r>
      <w:r w:rsidRPr="00560448">
        <w:rPr>
          <w:rFonts w:ascii="Segoe UI" w:hAnsi="Segoe UI" w:cs="Segoe UI"/>
          <w:sz w:val="22"/>
          <w:szCs w:val="22"/>
        </w:rPr>
        <w:t>z</w:t>
      </w:r>
      <w:r w:rsidRPr="00560448">
        <w:rPr>
          <w:rFonts w:ascii="Segoe UI" w:eastAsia="Times New Roman" w:hAnsi="Segoe UI" w:cs="Segoe UI"/>
          <w:sz w:val="22"/>
          <w:szCs w:val="22"/>
        </w:rPr>
        <w:t xml:space="preserve"> </w:t>
      </w:r>
      <w:r w:rsidRPr="00560448">
        <w:rPr>
          <w:rFonts w:ascii="Segoe UI" w:hAnsi="Segoe UI" w:cs="Segoe UI"/>
          <w:sz w:val="22"/>
          <w:szCs w:val="22"/>
        </w:rPr>
        <w:t>nichž</w:t>
      </w:r>
      <w:r w:rsidRPr="00560448">
        <w:rPr>
          <w:rFonts w:ascii="Segoe UI" w:eastAsia="Times New Roman" w:hAnsi="Segoe UI" w:cs="Segoe UI"/>
          <w:sz w:val="22"/>
          <w:szCs w:val="22"/>
        </w:rPr>
        <w:t xml:space="preserve"> </w:t>
      </w:r>
      <w:r w:rsidRPr="00560448">
        <w:rPr>
          <w:rFonts w:ascii="Segoe UI" w:hAnsi="Segoe UI" w:cs="Segoe UI"/>
          <w:sz w:val="22"/>
          <w:szCs w:val="22"/>
        </w:rPr>
        <w:t>dvě</w:t>
      </w:r>
      <w:r w:rsidRPr="00560448">
        <w:rPr>
          <w:rFonts w:ascii="Segoe UI" w:eastAsia="Times New Roman" w:hAnsi="Segoe UI" w:cs="Segoe UI"/>
          <w:sz w:val="22"/>
          <w:szCs w:val="22"/>
        </w:rPr>
        <w:t xml:space="preserve"> </w:t>
      </w:r>
      <w:r w:rsidRPr="00560448">
        <w:rPr>
          <w:rFonts w:ascii="Segoe UI" w:hAnsi="Segoe UI" w:cs="Segoe UI"/>
          <w:sz w:val="22"/>
          <w:szCs w:val="22"/>
        </w:rPr>
        <w:t>vyhotovení</w:t>
      </w:r>
      <w:r w:rsidRPr="00560448">
        <w:rPr>
          <w:rFonts w:ascii="Segoe UI" w:eastAsia="Times New Roman" w:hAnsi="Segoe UI" w:cs="Segoe UI"/>
          <w:sz w:val="22"/>
          <w:szCs w:val="22"/>
        </w:rPr>
        <w:t xml:space="preserve"> </w:t>
      </w:r>
      <w:r w:rsidRPr="00560448">
        <w:rPr>
          <w:rFonts w:ascii="Segoe UI" w:hAnsi="Segoe UI" w:cs="Segoe UI"/>
          <w:sz w:val="22"/>
          <w:szCs w:val="22"/>
        </w:rPr>
        <w:t>obdrží</w:t>
      </w:r>
      <w:r w:rsidRPr="00560448">
        <w:rPr>
          <w:rFonts w:ascii="Segoe UI" w:eastAsia="Times New Roman" w:hAnsi="Segoe UI" w:cs="Segoe UI"/>
          <w:sz w:val="22"/>
          <w:szCs w:val="22"/>
        </w:rPr>
        <w:t xml:space="preserve"> </w:t>
      </w:r>
      <w:r w:rsidRPr="00560448">
        <w:rPr>
          <w:rFonts w:ascii="Segoe UI" w:hAnsi="Segoe UI" w:cs="Segoe UI"/>
          <w:sz w:val="22"/>
          <w:szCs w:val="22"/>
        </w:rPr>
        <w:t>Objednatel</w:t>
      </w:r>
      <w:r w:rsidRPr="00560448">
        <w:rPr>
          <w:rFonts w:ascii="Segoe UI" w:eastAsia="Times New Roman" w:hAnsi="Segoe UI" w:cs="Segoe UI"/>
          <w:sz w:val="22"/>
          <w:szCs w:val="22"/>
        </w:rPr>
        <w:t xml:space="preserve"> </w:t>
      </w:r>
      <w:r w:rsidRPr="00560448">
        <w:rPr>
          <w:rFonts w:ascii="Segoe UI" w:hAnsi="Segoe UI" w:cs="Segoe UI"/>
          <w:sz w:val="22"/>
          <w:szCs w:val="22"/>
        </w:rPr>
        <w:t>a</w:t>
      </w:r>
      <w:r w:rsidRPr="00560448">
        <w:rPr>
          <w:rFonts w:ascii="Segoe UI" w:eastAsia="Times New Roman" w:hAnsi="Segoe UI" w:cs="Segoe UI"/>
          <w:sz w:val="22"/>
          <w:szCs w:val="22"/>
        </w:rPr>
        <w:t xml:space="preserve"> </w:t>
      </w:r>
      <w:r w:rsidRPr="00560448">
        <w:rPr>
          <w:rFonts w:ascii="Segoe UI" w:hAnsi="Segoe UI" w:cs="Segoe UI"/>
          <w:sz w:val="22"/>
          <w:szCs w:val="22"/>
        </w:rPr>
        <w:t>dvě</w:t>
      </w:r>
      <w:r w:rsidRPr="00560448">
        <w:rPr>
          <w:rFonts w:ascii="Segoe UI" w:eastAsia="Times New Roman" w:hAnsi="Segoe UI" w:cs="Segoe UI"/>
          <w:sz w:val="22"/>
          <w:szCs w:val="22"/>
        </w:rPr>
        <w:t xml:space="preserve"> </w:t>
      </w:r>
      <w:r w:rsidRPr="00560448">
        <w:rPr>
          <w:rFonts w:ascii="Segoe UI" w:hAnsi="Segoe UI" w:cs="Segoe UI"/>
          <w:sz w:val="22"/>
          <w:szCs w:val="22"/>
        </w:rPr>
        <w:t>vyhotovení</w:t>
      </w:r>
      <w:r w:rsidRPr="00560448">
        <w:rPr>
          <w:rFonts w:ascii="Segoe UI" w:eastAsia="Times New Roman" w:hAnsi="Segoe UI" w:cs="Segoe UI"/>
          <w:sz w:val="22"/>
          <w:szCs w:val="22"/>
        </w:rPr>
        <w:t xml:space="preserve"> </w:t>
      </w:r>
      <w:r w:rsidRPr="00560448">
        <w:rPr>
          <w:rFonts w:ascii="Segoe UI" w:hAnsi="Segoe UI" w:cs="Segoe UI"/>
          <w:sz w:val="22"/>
          <w:szCs w:val="22"/>
        </w:rPr>
        <w:t>obdrží</w:t>
      </w:r>
      <w:r w:rsidRPr="00560448">
        <w:rPr>
          <w:rFonts w:ascii="Segoe UI" w:eastAsia="Times New Roman" w:hAnsi="Segoe UI" w:cs="Segoe UI"/>
          <w:sz w:val="22"/>
          <w:szCs w:val="22"/>
        </w:rPr>
        <w:t xml:space="preserve"> Poskytovatel</w:t>
      </w:r>
      <w:r w:rsidRPr="00560448">
        <w:rPr>
          <w:rFonts w:ascii="Segoe UI" w:hAnsi="Segoe UI" w:cs="Segoe UI"/>
          <w:sz w:val="22"/>
          <w:szCs w:val="22"/>
        </w:rPr>
        <w:t>.</w:t>
      </w:r>
      <w:r w:rsidR="007D2FC8" w:rsidRPr="00560448">
        <w:rPr>
          <w:rFonts w:ascii="Segoe UI" w:hAnsi="Segoe UI" w:cs="Segoe UI"/>
          <w:sz w:val="22"/>
          <w:szCs w:val="22"/>
        </w:rPr>
        <w:t xml:space="preserve"> </w:t>
      </w:r>
    </w:p>
    <w:p w14:paraId="7CA082E7" w14:textId="77777777" w:rsidR="004E7EAF" w:rsidRPr="00712877" w:rsidRDefault="004E7EAF" w:rsidP="006A584E">
      <w:pPr>
        <w:pStyle w:val="Zkladntext"/>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Nedílnou</w:t>
      </w:r>
      <w:r w:rsidRPr="00712877">
        <w:rPr>
          <w:rFonts w:ascii="Segoe UI" w:eastAsia="Times New Roman" w:hAnsi="Segoe UI" w:cs="Segoe UI"/>
          <w:sz w:val="22"/>
          <w:szCs w:val="22"/>
        </w:rPr>
        <w:t xml:space="preserve"> </w:t>
      </w:r>
      <w:r w:rsidRPr="00712877">
        <w:rPr>
          <w:rFonts w:ascii="Segoe UI" w:hAnsi="Segoe UI" w:cs="Segoe UI"/>
          <w:sz w:val="22"/>
          <w:szCs w:val="22"/>
        </w:rPr>
        <w:t>součástí</w:t>
      </w:r>
      <w:r w:rsidRPr="00712877">
        <w:rPr>
          <w:rFonts w:ascii="Segoe UI" w:eastAsia="Times New Roman" w:hAnsi="Segoe UI" w:cs="Segoe UI"/>
          <w:sz w:val="22"/>
          <w:szCs w:val="22"/>
        </w:rPr>
        <w:t xml:space="preserve"> S</w:t>
      </w:r>
      <w:r w:rsidRPr="00712877">
        <w:rPr>
          <w:rFonts w:ascii="Segoe UI" w:hAnsi="Segoe UI" w:cs="Segoe UI"/>
          <w:sz w:val="22"/>
          <w:szCs w:val="22"/>
        </w:rPr>
        <w:t>mlouvy</w:t>
      </w:r>
      <w:r w:rsidRPr="00712877">
        <w:rPr>
          <w:rFonts w:ascii="Segoe UI" w:eastAsia="Times New Roman" w:hAnsi="Segoe UI" w:cs="Segoe UI"/>
          <w:sz w:val="22"/>
          <w:szCs w:val="22"/>
        </w:rPr>
        <w:t xml:space="preserve"> </w:t>
      </w:r>
      <w:r w:rsidRPr="00712877">
        <w:rPr>
          <w:rFonts w:ascii="Segoe UI" w:hAnsi="Segoe UI" w:cs="Segoe UI"/>
          <w:sz w:val="22"/>
          <w:szCs w:val="22"/>
        </w:rPr>
        <w:t>jsou</w:t>
      </w:r>
      <w:r w:rsidRPr="00712877">
        <w:rPr>
          <w:rFonts w:ascii="Segoe UI" w:eastAsia="Times New Roman" w:hAnsi="Segoe UI" w:cs="Segoe UI"/>
          <w:sz w:val="22"/>
          <w:szCs w:val="22"/>
        </w:rPr>
        <w:t xml:space="preserve"> </w:t>
      </w:r>
      <w:r w:rsidRPr="00712877">
        <w:rPr>
          <w:rFonts w:ascii="Segoe UI" w:hAnsi="Segoe UI" w:cs="Segoe UI"/>
          <w:sz w:val="22"/>
          <w:szCs w:val="22"/>
        </w:rPr>
        <w:t>následující</w:t>
      </w:r>
      <w:r w:rsidRPr="00712877">
        <w:rPr>
          <w:rFonts w:ascii="Segoe UI" w:eastAsia="Times New Roman" w:hAnsi="Segoe UI" w:cs="Segoe UI"/>
          <w:sz w:val="22"/>
          <w:szCs w:val="22"/>
        </w:rPr>
        <w:t xml:space="preserve"> </w:t>
      </w:r>
      <w:r w:rsidRPr="00712877">
        <w:rPr>
          <w:rFonts w:ascii="Segoe UI" w:hAnsi="Segoe UI" w:cs="Segoe UI"/>
          <w:sz w:val="22"/>
          <w:szCs w:val="22"/>
        </w:rPr>
        <w:t>přílohy:</w:t>
      </w:r>
    </w:p>
    <w:p w14:paraId="34CAC1DE" w14:textId="77777777" w:rsidR="004E7EAF" w:rsidRPr="00712877" w:rsidRDefault="004E7EAF" w:rsidP="006A584E">
      <w:pPr>
        <w:pStyle w:val="Zkladntext"/>
        <w:spacing w:after="120" w:line="276" w:lineRule="auto"/>
        <w:ind w:left="1037" w:firstLine="381"/>
        <w:jc w:val="both"/>
        <w:rPr>
          <w:rFonts w:ascii="Segoe UI" w:hAnsi="Segoe UI" w:cs="Segoe UI"/>
          <w:sz w:val="22"/>
          <w:szCs w:val="22"/>
        </w:rPr>
      </w:pPr>
      <w:r w:rsidRPr="00712877">
        <w:rPr>
          <w:rFonts w:ascii="Segoe UI" w:hAnsi="Segoe UI" w:cs="Segoe UI"/>
          <w:sz w:val="22"/>
          <w:szCs w:val="22"/>
        </w:rPr>
        <w:t>Příloha</w:t>
      </w:r>
      <w:r w:rsidRPr="00712877">
        <w:rPr>
          <w:rFonts w:ascii="Segoe UI" w:eastAsia="Times New Roman" w:hAnsi="Segoe UI" w:cs="Segoe UI"/>
          <w:sz w:val="22"/>
          <w:szCs w:val="22"/>
        </w:rPr>
        <w:t xml:space="preserve"> </w:t>
      </w:r>
      <w:r w:rsidRPr="00712877">
        <w:rPr>
          <w:rFonts w:ascii="Segoe UI" w:hAnsi="Segoe UI" w:cs="Segoe UI"/>
          <w:sz w:val="22"/>
          <w:szCs w:val="22"/>
        </w:rPr>
        <w:t>č.</w:t>
      </w:r>
      <w:r w:rsidRPr="00712877">
        <w:rPr>
          <w:rFonts w:ascii="Segoe UI" w:eastAsia="Times New Roman" w:hAnsi="Segoe UI" w:cs="Segoe UI"/>
          <w:sz w:val="22"/>
          <w:szCs w:val="22"/>
        </w:rPr>
        <w:t xml:space="preserve"> </w:t>
      </w:r>
      <w:r w:rsidRPr="00712877">
        <w:rPr>
          <w:rFonts w:ascii="Segoe UI" w:hAnsi="Segoe UI" w:cs="Segoe UI"/>
          <w:sz w:val="22"/>
          <w:szCs w:val="22"/>
        </w:rPr>
        <w:t>1</w:t>
      </w:r>
      <w:r w:rsidRPr="00712877">
        <w:rPr>
          <w:rFonts w:ascii="Segoe UI" w:eastAsia="Times New Roman" w:hAnsi="Segoe UI" w:cs="Segoe UI"/>
          <w:sz w:val="22"/>
          <w:szCs w:val="22"/>
        </w:rPr>
        <w:t xml:space="preserve"> Specifikace </w:t>
      </w:r>
      <w:r w:rsidR="00E961A2" w:rsidRPr="00712877">
        <w:rPr>
          <w:rFonts w:ascii="Segoe UI" w:eastAsia="Times New Roman" w:hAnsi="Segoe UI" w:cs="Segoe UI"/>
          <w:sz w:val="22"/>
          <w:szCs w:val="22"/>
        </w:rPr>
        <w:t xml:space="preserve">Expertních </w:t>
      </w:r>
      <w:r w:rsidRPr="00712877">
        <w:rPr>
          <w:rFonts w:ascii="Segoe UI" w:eastAsia="Times New Roman" w:hAnsi="Segoe UI" w:cs="Segoe UI"/>
          <w:sz w:val="22"/>
          <w:szCs w:val="22"/>
        </w:rPr>
        <w:t>služeb</w:t>
      </w:r>
      <w:r w:rsidR="00F33AD8">
        <w:rPr>
          <w:rFonts w:ascii="Segoe UI" w:eastAsia="Times New Roman" w:hAnsi="Segoe UI" w:cs="Segoe UI"/>
          <w:sz w:val="22"/>
          <w:szCs w:val="22"/>
        </w:rPr>
        <w:t xml:space="preserve"> Manažera kybernetické bezpečnosti</w:t>
      </w:r>
    </w:p>
    <w:p w14:paraId="617C357E" w14:textId="77777777" w:rsidR="004E7EAF" w:rsidRPr="00712877" w:rsidRDefault="004E7EAF" w:rsidP="006A584E">
      <w:pPr>
        <w:pStyle w:val="Zkladntext"/>
        <w:spacing w:after="120" w:line="276" w:lineRule="auto"/>
        <w:ind w:left="1037" w:firstLine="381"/>
        <w:jc w:val="both"/>
        <w:rPr>
          <w:rFonts w:ascii="Segoe UI" w:eastAsia="Times New Roman" w:hAnsi="Segoe UI" w:cs="Segoe UI"/>
          <w:sz w:val="22"/>
          <w:szCs w:val="22"/>
        </w:rPr>
      </w:pPr>
      <w:r w:rsidRPr="00712877">
        <w:rPr>
          <w:rFonts w:ascii="Segoe UI" w:hAnsi="Segoe UI" w:cs="Segoe UI"/>
          <w:sz w:val="22"/>
          <w:szCs w:val="22"/>
        </w:rPr>
        <w:t>Příloha</w:t>
      </w:r>
      <w:r w:rsidRPr="00712877">
        <w:rPr>
          <w:rFonts w:ascii="Segoe UI" w:eastAsia="Times New Roman" w:hAnsi="Segoe UI" w:cs="Segoe UI"/>
          <w:sz w:val="22"/>
          <w:szCs w:val="22"/>
        </w:rPr>
        <w:t xml:space="preserve"> </w:t>
      </w:r>
      <w:r w:rsidRPr="00712877">
        <w:rPr>
          <w:rFonts w:ascii="Segoe UI" w:hAnsi="Segoe UI" w:cs="Segoe UI"/>
          <w:sz w:val="22"/>
          <w:szCs w:val="22"/>
        </w:rPr>
        <w:t>č.</w:t>
      </w:r>
      <w:r w:rsidRPr="00712877">
        <w:rPr>
          <w:rFonts w:ascii="Segoe UI" w:eastAsia="Times New Roman" w:hAnsi="Segoe UI" w:cs="Segoe UI"/>
          <w:sz w:val="22"/>
          <w:szCs w:val="22"/>
        </w:rPr>
        <w:t xml:space="preserve"> </w:t>
      </w:r>
      <w:r w:rsidRPr="00712877">
        <w:rPr>
          <w:rFonts w:ascii="Segoe UI" w:hAnsi="Segoe UI" w:cs="Segoe UI"/>
          <w:sz w:val="22"/>
          <w:szCs w:val="22"/>
        </w:rPr>
        <w:t>2</w:t>
      </w:r>
      <w:r w:rsidRPr="00712877">
        <w:rPr>
          <w:rFonts w:ascii="Segoe UI" w:eastAsia="Times New Roman" w:hAnsi="Segoe UI" w:cs="Segoe UI"/>
          <w:sz w:val="22"/>
          <w:szCs w:val="22"/>
        </w:rPr>
        <w:t xml:space="preserve"> </w:t>
      </w:r>
      <w:r w:rsidR="00F33AD8">
        <w:rPr>
          <w:rFonts w:ascii="Segoe UI" w:eastAsia="Times New Roman" w:hAnsi="Segoe UI" w:cs="Segoe UI"/>
          <w:sz w:val="22"/>
          <w:szCs w:val="22"/>
        </w:rPr>
        <w:t>Výkaz práce</w:t>
      </w:r>
    </w:p>
    <w:p w14:paraId="751D066D" w14:textId="6A34313C" w:rsidR="003D43EF" w:rsidRDefault="003D43EF" w:rsidP="006A584E">
      <w:pPr>
        <w:pStyle w:val="Zkladntext"/>
        <w:spacing w:after="120" w:line="276" w:lineRule="auto"/>
        <w:ind w:left="1037" w:firstLine="381"/>
        <w:jc w:val="both"/>
        <w:rPr>
          <w:rFonts w:ascii="Segoe UI" w:eastAsia="Times New Roman" w:hAnsi="Segoe UI" w:cs="Segoe UI"/>
          <w:sz w:val="22"/>
          <w:szCs w:val="22"/>
        </w:rPr>
      </w:pPr>
      <w:r w:rsidRPr="00712877">
        <w:rPr>
          <w:rFonts w:ascii="Segoe UI" w:eastAsia="Times New Roman" w:hAnsi="Segoe UI" w:cs="Segoe UI"/>
          <w:sz w:val="22"/>
          <w:szCs w:val="22"/>
        </w:rPr>
        <w:t>Příloha č.</w:t>
      </w:r>
      <w:r w:rsidR="0051699C" w:rsidRPr="00712877">
        <w:rPr>
          <w:rFonts w:ascii="Segoe UI" w:eastAsia="Times New Roman" w:hAnsi="Segoe UI" w:cs="Segoe UI"/>
          <w:sz w:val="22"/>
          <w:szCs w:val="22"/>
        </w:rPr>
        <w:t xml:space="preserve"> </w:t>
      </w:r>
      <w:r w:rsidRPr="00712877">
        <w:rPr>
          <w:rFonts w:ascii="Segoe UI" w:eastAsia="Times New Roman" w:hAnsi="Segoe UI" w:cs="Segoe UI"/>
          <w:sz w:val="22"/>
          <w:szCs w:val="22"/>
        </w:rPr>
        <w:t>3</w:t>
      </w:r>
      <w:r w:rsidR="00CF7184" w:rsidRPr="00712877">
        <w:rPr>
          <w:rFonts w:ascii="Segoe UI" w:eastAsia="Times New Roman" w:hAnsi="Segoe UI" w:cs="Segoe UI"/>
          <w:sz w:val="22"/>
          <w:szCs w:val="22"/>
        </w:rPr>
        <w:t xml:space="preserve"> </w:t>
      </w:r>
      <w:r w:rsidR="00231D11" w:rsidRPr="00712877">
        <w:rPr>
          <w:rFonts w:ascii="Segoe UI" w:eastAsia="Times New Roman" w:hAnsi="Segoe UI" w:cs="Segoe UI"/>
          <w:sz w:val="22"/>
          <w:szCs w:val="22"/>
        </w:rPr>
        <w:t>Vzor</w:t>
      </w:r>
      <w:r w:rsidRPr="00712877">
        <w:rPr>
          <w:rFonts w:ascii="Segoe UI" w:eastAsia="Times New Roman" w:hAnsi="Segoe UI" w:cs="Segoe UI"/>
          <w:sz w:val="22"/>
          <w:szCs w:val="22"/>
        </w:rPr>
        <w:t xml:space="preserve"> </w:t>
      </w:r>
      <w:r w:rsidR="00231D11" w:rsidRPr="00712877">
        <w:rPr>
          <w:rFonts w:ascii="Segoe UI" w:eastAsia="Times New Roman" w:hAnsi="Segoe UI" w:cs="Segoe UI"/>
          <w:sz w:val="22"/>
          <w:szCs w:val="22"/>
        </w:rPr>
        <w:t>A</w:t>
      </w:r>
      <w:r w:rsidRPr="00712877">
        <w:rPr>
          <w:rFonts w:ascii="Segoe UI" w:eastAsia="Times New Roman" w:hAnsi="Segoe UI" w:cs="Segoe UI"/>
          <w:sz w:val="22"/>
          <w:szCs w:val="22"/>
        </w:rPr>
        <w:t>kceptační</w:t>
      </w:r>
      <w:r w:rsidR="00231D11" w:rsidRPr="00712877">
        <w:rPr>
          <w:rFonts w:ascii="Segoe UI" w:eastAsia="Times New Roman" w:hAnsi="Segoe UI" w:cs="Segoe UI"/>
          <w:sz w:val="22"/>
          <w:szCs w:val="22"/>
        </w:rPr>
        <w:t>ho</w:t>
      </w:r>
      <w:r w:rsidRPr="00712877">
        <w:rPr>
          <w:rFonts w:ascii="Segoe UI" w:eastAsia="Times New Roman" w:hAnsi="Segoe UI" w:cs="Segoe UI"/>
          <w:sz w:val="22"/>
          <w:szCs w:val="22"/>
        </w:rPr>
        <w:t xml:space="preserve"> protokol</w:t>
      </w:r>
      <w:r w:rsidR="00C171AC" w:rsidRPr="00712877">
        <w:rPr>
          <w:rFonts w:ascii="Segoe UI" w:eastAsia="Times New Roman" w:hAnsi="Segoe UI" w:cs="Segoe UI"/>
          <w:sz w:val="22"/>
          <w:szCs w:val="22"/>
        </w:rPr>
        <w:t>u</w:t>
      </w:r>
    </w:p>
    <w:p w14:paraId="6F51C12E" w14:textId="7B3D6DAE" w:rsidR="00811424" w:rsidRDefault="00811424" w:rsidP="006A584E">
      <w:pPr>
        <w:pStyle w:val="Zkladntext"/>
        <w:spacing w:after="120" w:line="276" w:lineRule="auto"/>
        <w:ind w:left="1037" w:firstLine="381"/>
        <w:jc w:val="both"/>
        <w:rPr>
          <w:rFonts w:ascii="Segoe UI" w:eastAsia="Times New Roman" w:hAnsi="Segoe UI" w:cs="Segoe UI"/>
          <w:sz w:val="22"/>
          <w:szCs w:val="22"/>
        </w:rPr>
      </w:pPr>
      <w:r>
        <w:rPr>
          <w:rFonts w:ascii="Segoe UI" w:eastAsia="Times New Roman" w:hAnsi="Segoe UI" w:cs="Segoe UI"/>
          <w:sz w:val="22"/>
          <w:szCs w:val="22"/>
        </w:rPr>
        <w:t>Příloha č. 4 Požadavky na minimální kvalifikaci Manažera kybernetické bezpečnosti</w:t>
      </w:r>
    </w:p>
    <w:p w14:paraId="7EA5B627" w14:textId="5F3B9EEC" w:rsidR="00811424" w:rsidRPr="00712877" w:rsidRDefault="00811424" w:rsidP="006A584E">
      <w:pPr>
        <w:pStyle w:val="Zkladntext"/>
        <w:spacing w:after="120" w:line="276" w:lineRule="auto"/>
        <w:ind w:left="1037" w:firstLine="381"/>
        <w:jc w:val="both"/>
        <w:rPr>
          <w:rFonts w:ascii="Segoe UI" w:hAnsi="Segoe UI" w:cs="Segoe UI"/>
          <w:sz w:val="22"/>
          <w:szCs w:val="22"/>
        </w:rPr>
      </w:pPr>
      <w:r>
        <w:rPr>
          <w:rFonts w:ascii="Segoe UI" w:eastAsia="Times New Roman" w:hAnsi="Segoe UI" w:cs="Segoe UI"/>
          <w:sz w:val="22"/>
          <w:szCs w:val="22"/>
        </w:rPr>
        <w:t>Příloha č. 5 Seznam kontaktních osob</w:t>
      </w:r>
    </w:p>
    <w:p w14:paraId="758C73C3" w14:textId="77777777" w:rsidR="004E7EAF" w:rsidRPr="00712877" w:rsidRDefault="004E7EAF" w:rsidP="006A584E">
      <w:pPr>
        <w:pStyle w:val="Zkladntext"/>
        <w:keepLines/>
        <w:numPr>
          <w:ilvl w:val="1"/>
          <w:numId w:val="3"/>
        </w:numPr>
        <w:spacing w:after="120" w:line="276" w:lineRule="auto"/>
        <w:jc w:val="both"/>
        <w:rPr>
          <w:rFonts w:ascii="Segoe UI" w:hAnsi="Segoe UI" w:cs="Segoe UI"/>
          <w:sz w:val="22"/>
          <w:szCs w:val="22"/>
        </w:rPr>
      </w:pP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strany</w:t>
      </w:r>
      <w:r w:rsidRPr="00712877">
        <w:rPr>
          <w:rFonts w:ascii="Segoe UI" w:eastAsia="Times New Roman" w:hAnsi="Segoe UI" w:cs="Segoe UI"/>
          <w:sz w:val="22"/>
          <w:szCs w:val="22"/>
        </w:rPr>
        <w:t xml:space="preserve"> </w:t>
      </w:r>
      <w:r w:rsidRPr="00712877">
        <w:rPr>
          <w:rFonts w:ascii="Segoe UI" w:hAnsi="Segoe UI" w:cs="Segoe UI"/>
          <w:sz w:val="22"/>
          <w:szCs w:val="22"/>
        </w:rPr>
        <w:t>shodně</w:t>
      </w:r>
      <w:r w:rsidRPr="00712877">
        <w:rPr>
          <w:rFonts w:ascii="Segoe UI" w:eastAsia="Times New Roman" w:hAnsi="Segoe UI" w:cs="Segoe UI"/>
          <w:sz w:val="22"/>
          <w:szCs w:val="22"/>
        </w:rPr>
        <w:t xml:space="preserve"> </w:t>
      </w:r>
      <w:r w:rsidRPr="00712877">
        <w:rPr>
          <w:rFonts w:ascii="Segoe UI" w:hAnsi="Segoe UI" w:cs="Segoe UI"/>
          <w:sz w:val="22"/>
          <w:szCs w:val="22"/>
        </w:rPr>
        <w:t>prohlašují,</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se</w:t>
      </w:r>
      <w:r w:rsidRPr="00712877">
        <w:rPr>
          <w:rFonts w:ascii="Segoe UI" w:eastAsia="Times New Roman" w:hAnsi="Segoe UI" w:cs="Segoe UI"/>
          <w:sz w:val="22"/>
          <w:szCs w:val="22"/>
        </w:rPr>
        <w:t xml:space="preserve"> </w:t>
      </w:r>
      <w:r w:rsidRPr="00712877">
        <w:rPr>
          <w:rFonts w:ascii="Segoe UI" w:hAnsi="Segoe UI" w:cs="Segoe UI"/>
          <w:sz w:val="22"/>
          <w:szCs w:val="22"/>
        </w:rPr>
        <w:t>seznámily</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Pr="00712877">
        <w:rPr>
          <w:rFonts w:ascii="Segoe UI" w:eastAsia="Times New Roman" w:hAnsi="Segoe UI" w:cs="Segoe UI"/>
          <w:sz w:val="22"/>
          <w:szCs w:val="22"/>
        </w:rPr>
        <w:t xml:space="preserve"> </w:t>
      </w:r>
      <w:r w:rsidRPr="00712877">
        <w:rPr>
          <w:rFonts w:ascii="Segoe UI" w:hAnsi="Segoe UI" w:cs="Segoe UI"/>
          <w:sz w:val="22"/>
          <w:szCs w:val="22"/>
        </w:rPr>
        <w:t>obsahem</w:t>
      </w:r>
      <w:r w:rsidRPr="00712877">
        <w:rPr>
          <w:rFonts w:ascii="Segoe UI" w:eastAsia="Times New Roman" w:hAnsi="Segoe UI" w:cs="Segoe UI"/>
          <w:sz w:val="22"/>
          <w:szCs w:val="22"/>
        </w:rPr>
        <w:t xml:space="preserve"> </w:t>
      </w:r>
      <w:r w:rsidRPr="00712877">
        <w:rPr>
          <w:rFonts w:ascii="Segoe UI" w:hAnsi="Segoe UI" w:cs="Segoe UI"/>
          <w:sz w:val="22"/>
          <w:szCs w:val="22"/>
        </w:rPr>
        <w:t>Smlouvy,</w:t>
      </w:r>
      <w:r w:rsidRPr="00712877">
        <w:rPr>
          <w:rFonts w:ascii="Segoe UI" w:eastAsia="Times New Roman" w:hAnsi="Segoe UI" w:cs="Segoe UI"/>
          <w:sz w:val="22"/>
          <w:szCs w:val="22"/>
        </w:rPr>
        <w:t xml:space="preserve"> </w:t>
      </w:r>
      <w:r w:rsidRPr="00712877">
        <w:rPr>
          <w:rFonts w:ascii="Segoe UI" w:hAnsi="Segoe UI" w:cs="Segoe UI"/>
          <w:sz w:val="22"/>
          <w:szCs w:val="22"/>
        </w:rPr>
        <w:t>který</w:t>
      </w:r>
      <w:r w:rsidRPr="00712877">
        <w:rPr>
          <w:rFonts w:ascii="Segoe UI" w:eastAsia="Times New Roman" w:hAnsi="Segoe UI" w:cs="Segoe UI"/>
          <w:sz w:val="22"/>
          <w:szCs w:val="22"/>
        </w:rPr>
        <w:t xml:space="preserve"> </w:t>
      </w:r>
      <w:r w:rsidRPr="00712877">
        <w:rPr>
          <w:rFonts w:ascii="Segoe UI" w:hAnsi="Segoe UI" w:cs="Segoe UI"/>
          <w:sz w:val="22"/>
          <w:szCs w:val="22"/>
        </w:rPr>
        <w:t>je</w:t>
      </w:r>
      <w:r w:rsidRPr="00712877">
        <w:rPr>
          <w:rFonts w:ascii="Segoe UI" w:eastAsia="Times New Roman" w:hAnsi="Segoe UI" w:cs="Segoe UI"/>
          <w:sz w:val="22"/>
          <w:szCs w:val="22"/>
        </w:rPr>
        <w:t xml:space="preserve"> </w:t>
      </w:r>
      <w:r w:rsidRPr="00712877">
        <w:rPr>
          <w:rFonts w:ascii="Segoe UI" w:hAnsi="Segoe UI" w:cs="Segoe UI"/>
          <w:sz w:val="22"/>
          <w:szCs w:val="22"/>
        </w:rPr>
        <w:t>dostatečně</w:t>
      </w:r>
      <w:r w:rsidRPr="00712877">
        <w:rPr>
          <w:rFonts w:ascii="Segoe UI" w:eastAsia="Times New Roman" w:hAnsi="Segoe UI" w:cs="Segoe UI"/>
          <w:sz w:val="22"/>
          <w:szCs w:val="22"/>
        </w:rPr>
        <w:t xml:space="preserve"> </w:t>
      </w:r>
      <w:r w:rsidRPr="00712877">
        <w:rPr>
          <w:rFonts w:ascii="Segoe UI" w:hAnsi="Segoe UI" w:cs="Segoe UI"/>
          <w:sz w:val="22"/>
          <w:szCs w:val="22"/>
        </w:rPr>
        <w:t>určitý</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srozumitelný</w:t>
      </w:r>
      <w:r w:rsidR="0051699C" w:rsidRPr="00712877">
        <w:rPr>
          <w:rFonts w:ascii="Segoe UI" w:hAnsi="Segoe UI" w:cs="Segoe UI"/>
          <w:sz w:val="22"/>
          <w:szCs w:val="22"/>
        </w:rPr>
        <w:t>,</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že</w:t>
      </w:r>
      <w:r w:rsidRPr="00712877">
        <w:rPr>
          <w:rFonts w:ascii="Segoe UI" w:eastAsia="Times New Roman" w:hAnsi="Segoe UI" w:cs="Segoe UI"/>
          <w:sz w:val="22"/>
          <w:szCs w:val="22"/>
        </w:rPr>
        <w:t xml:space="preserve"> </w:t>
      </w:r>
      <w:r w:rsidRPr="00712877">
        <w:rPr>
          <w:rFonts w:ascii="Segoe UI" w:hAnsi="Segoe UI" w:cs="Segoe UI"/>
          <w:sz w:val="22"/>
          <w:szCs w:val="22"/>
        </w:rPr>
        <w:t>s</w:t>
      </w:r>
      <w:r w:rsidR="0016308E" w:rsidRPr="00712877">
        <w:rPr>
          <w:rFonts w:ascii="Segoe UI" w:hAnsi="Segoe UI" w:cs="Segoe UI"/>
          <w:sz w:val="22"/>
          <w:szCs w:val="22"/>
        </w:rPr>
        <w:t>e</w:t>
      </w:r>
      <w:r w:rsidRPr="00712877">
        <w:rPr>
          <w:rFonts w:ascii="Segoe UI" w:eastAsia="Times New Roman" w:hAnsi="Segoe UI" w:cs="Segoe UI"/>
          <w:sz w:val="22"/>
          <w:szCs w:val="22"/>
        </w:rPr>
        <w:t xml:space="preserve"> </w:t>
      </w:r>
      <w:r w:rsidRPr="00712877">
        <w:rPr>
          <w:rFonts w:ascii="Segoe UI" w:hAnsi="Segoe UI" w:cs="Segoe UI"/>
          <w:sz w:val="22"/>
          <w:szCs w:val="22"/>
        </w:rPr>
        <w:t>Smlouvou</w:t>
      </w:r>
      <w:r w:rsidRPr="00712877">
        <w:rPr>
          <w:rFonts w:ascii="Segoe UI" w:eastAsia="Times New Roman" w:hAnsi="Segoe UI" w:cs="Segoe UI"/>
          <w:sz w:val="22"/>
          <w:szCs w:val="22"/>
        </w:rPr>
        <w:t xml:space="preserve"> </w:t>
      </w:r>
      <w:r w:rsidRPr="00712877">
        <w:rPr>
          <w:rFonts w:ascii="Segoe UI" w:hAnsi="Segoe UI" w:cs="Segoe UI"/>
          <w:sz w:val="22"/>
          <w:szCs w:val="22"/>
        </w:rPr>
        <w:t>souhlasí</w:t>
      </w:r>
      <w:r w:rsidRPr="00712877">
        <w:rPr>
          <w:rFonts w:ascii="Segoe UI" w:eastAsia="Times New Roman" w:hAnsi="Segoe UI" w:cs="Segoe UI"/>
          <w:sz w:val="22"/>
          <w:szCs w:val="22"/>
        </w:rPr>
        <w:t xml:space="preserve"> </w:t>
      </w:r>
      <w:r w:rsidRPr="00712877">
        <w:rPr>
          <w:rFonts w:ascii="Segoe UI" w:hAnsi="Segoe UI" w:cs="Segoe UI"/>
          <w:sz w:val="22"/>
          <w:szCs w:val="22"/>
        </w:rPr>
        <w:t>v</w:t>
      </w:r>
      <w:r w:rsidRPr="00712877">
        <w:rPr>
          <w:rFonts w:ascii="Segoe UI" w:eastAsia="Times New Roman" w:hAnsi="Segoe UI" w:cs="Segoe UI"/>
          <w:sz w:val="22"/>
          <w:szCs w:val="22"/>
        </w:rPr>
        <w:t xml:space="preserve"> </w:t>
      </w:r>
      <w:r w:rsidRPr="00712877">
        <w:rPr>
          <w:rFonts w:ascii="Segoe UI" w:hAnsi="Segoe UI" w:cs="Segoe UI"/>
          <w:sz w:val="22"/>
          <w:szCs w:val="22"/>
        </w:rPr>
        <w:t>plném</w:t>
      </w:r>
      <w:r w:rsidRPr="00712877">
        <w:rPr>
          <w:rFonts w:ascii="Segoe UI" w:eastAsia="Times New Roman" w:hAnsi="Segoe UI" w:cs="Segoe UI"/>
          <w:sz w:val="22"/>
          <w:szCs w:val="22"/>
        </w:rPr>
        <w:t xml:space="preserve"> </w:t>
      </w:r>
      <w:r w:rsidRPr="00712877">
        <w:rPr>
          <w:rFonts w:ascii="Segoe UI" w:hAnsi="Segoe UI" w:cs="Segoe UI"/>
          <w:sz w:val="22"/>
          <w:szCs w:val="22"/>
        </w:rPr>
        <w:t>rozsahu.</w:t>
      </w:r>
      <w:r w:rsidRPr="00712877">
        <w:rPr>
          <w:rFonts w:ascii="Segoe UI" w:eastAsia="Times New Roman" w:hAnsi="Segoe UI" w:cs="Segoe UI"/>
          <w:sz w:val="22"/>
          <w:szCs w:val="22"/>
        </w:rPr>
        <w:t xml:space="preserve"> </w:t>
      </w:r>
      <w:r w:rsidRPr="00712877">
        <w:rPr>
          <w:rFonts w:ascii="Segoe UI" w:hAnsi="Segoe UI" w:cs="Segoe UI"/>
          <w:sz w:val="22"/>
          <w:szCs w:val="22"/>
        </w:rPr>
        <w:t>Smluvní</w:t>
      </w:r>
      <w:r w:rsidRPr="00712877">
        <w:rPr>
          <w:rFonts w:ascii="Segoe UI" w:eastAsia="Times New Roman" w:hAnsi="Segoe UI" w:cs="Segoe UI"/>
          <w:sz w:val="22"/>
          <w:szCs w:val="22"/>
        </w:rPr>
        <w:t xml:space="preserve"> </w:t>
      </w:r>
      <w:r w:rsidRPr="00712877">
        <w:rPr>
          <w:rFonts w:ascii="Segoe UI" w:hAnsi="Segoe UI" w:cs="Segoe UI"/>
          <w:sz w:val="22"/>
          <w:szCs w:val="22"/>
        </w:rPr>
        <w:t>strany</w:t>
      </w:r>
      <w:r w:rsidRPr="00712877">
        <w:rPr>
          <w:rFonts w:ascii="Segoe UI" w:eastAsia="Times New Roman" w:hAnsi="Segoe UI" w:cs="Segoe UI"/>
          <w:sz w:val="22"/>
          <w:szCs w:val="22"/>
        </w:rPr>
        <w:t xml:space="preserve"> </w:t>
      </w:r>
      <w:r w:rsidRPr="00712877">
        <w:rPr>
          <w:rFonts w:ascii="Segoe UI" w:hAnsi="Segoe UI" w:cs="Segoe UI"/>
          <w:sz w:val="22"/>
          <w:szCs w:val="22"/>
        </w:rPr>
        <w:t>uzavírají</w:t>
      </w:r>
      <w:r w:rsidRPr="00712877">
        <w:rPr>
          <w:rFonts w:ascii="Segoe UI" w:eastAsia="Times New Roman" w:hAnsi="Segoe UI" w:cs="Segoe UI"/>
          <w:sz w:val="22"/>
          <w:szCs w:val="22"/>
        </w:rPr>
        <w:t xml:space="preserve"> </w:t>
      </w:r>
      <w:r w:rsidRPr="00712877">
        <w:rPr>
          <w:rFonts w:ascii="Segoe UI" w:hAnsi="Segoe UI" w:cs="Segoe UI"/>
          <w:sz w:val="22"/>
          <w:szCs w:val="22"/>
        </w:rPr>
        <w:t>Smlouvu</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základě</w:t>
      </w:r>
      <w:r w:rsidRPr="00712877">
        <w:rPr>
          <w:rFonts w:ascii="Segoe UI" w:eastAsia="Times New Roman" w:hAnsi="Segoe UI" w:cs="Segoe UI"/>
          <w:sz w:val="22"/>
          <w:szCs w:val="22"/>
        </w:rPr>
        <w:t xml:space="preserve"> </w:t>
      </w:r>
      <w:r w:rsidRPr="00712877">
        <w:rPr>
          <w:rFonts w:ascii="Segoe UI" w:hAnsi="Segoe UI" w:cs="Segoe UI"/>
          <w:sz w:val="22"/>
          <w:szCs w:val="22"/>
        </w:rPr>
        <w:t>vážné</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svobodné</w:t>
      </w:r>
      <w:r w:rsidRPr="00712877">
        <w:rPr>
          <w:rFonts w:ascii="Segoe UI" w:eastAsia="Times New Roman" w:hAnsi="Segoe UI" w:cs="Segoe UI"/>
          <w:sz w:val="22"/>
          <w:szCs w:val="22"/>
        </w:rPr>
        <w:t xml:space="preserve"> </w:t>
      </w:r>
      <w:r w:rsidRPr="00712877">
        <w:rPr>
          <w:rFonts w:ascii="Segoe UI" w:hAnsi="Segoe UI" w:cs="Segoe UI"/>
          <w:sz w:val="22"/>
          <w:szCs w:val="22"/>
        </w:rPr>
        <w:t>vůle</w:t>
      </w:r>
      <w:r w:rsidRPr="00712877">
        <w:rPr>
          <w:rFonts w:ascii="Segoe UI" w:eastAsia="Times New Roman" w:hAnsi="Segoe UI" w:cs="Segoe UI"/>
          <w:sz w:val="22"/>
          <w:szCs w:val="22"/>
        </w:rPr>
        <w:t xml:space="preserve"> </w:t>
      </w:r>
      <w:r w:rsidRPr="00712877">
        <w:rPr>
          <w:rFonts w:ascii="Segoe UI" w:hAnsi="Segoe UI" w:cs="Segoe UI"/>
          <w:sz w:val="22"/>
          <w:szCs w:val="22"/>
        </w:rPr>
        <w:t>prosté</w:t>
      </w:r>
      <w:r w:rsidRPr="00712877">
        <w:rPr>
          <w:rFonts w:ascii="Segoe UI" w:eastAsia="Times New Roman" w:hAnsi="Segoe UI" w:cs="Segoe UI"/>
          <w:sz w:val="22"/>
          <w:szCs w:val="22"/>
        </w:rPr>
        <w:t xml:space="preserve"> </w:t>
      </w:r>
      <w:r w:rsidRPr="00712877">
        <w:rPr>
          <w:rFonts w:ascii="Segoe UI" w:hAnsi="Segoe UI" w:cs="Segoe UI"/>
          <w:sz w:val="22"/>
          <w:szCs w:val="22"/>
        </w:rPr>
        <w:t>omylu</w:t>
      </w:r>
      <w:r w:rsidRPr="00712877">
        <w:rPr>
          <w:rFonts w:ascii="Segoe UI" w:eastAsia="Times New Roman" w:hAnsi="Segoe UI" w:cs="Segoe UI"/>
          <w:sz w:val="22"/>
          <w:szCs w:val="22"/>
        </w:rPr>
        <w:t xml:space="preserve"> </w:t>
      </w:r>
      <w:r w:rsidRPr="00712877">
        <w:rPr>
          <w:rFonts w:ascii="Segoe UI" w:hAnsi="Segoe UI" w:cs="Segoe UI"/>
          <w:sz w:val="22"/>
          <w:szCs w:val="22"/>
        </w:rPr>
        <w:t>a</w:t>
      </w:r>
      <w:r w:rsidRPr="00712877">
        <w:rPr>
          <w:rFonts w:ascii="Segoe UI" w:eastAsia="Times New Roman" w:hAnsi="Segoe UI" w:cs="Segoe UI"/>
          <w:sz w:val="22"/>
          <w:szCs w:val="22"/>
        </w:rPr>
        <w:t xml:space="preserve"> </w:t>
      </w:r>
      <w:r w:rsidRPr="00712877">
        <w:rPr>
          <w:rFonts w:ascii="Segoe UI" w:hAnsi="Segoe UI" w:cs="Segoe UI"/>
          <w:sz w:val="22"/>
          <w:szCs w:val="22"/>
        </w:rPr>
        <w:t>na</w:t>
      </w:r>
      <w:r w:rsidRPr="00712877">
        <w:rPr>
          <w:rFonts w:ascii="Segoe UI" w:eastAsia="Times New Roman" w:hAnsi="Segoe UI" w:cs="Segoe UI"/>
          <w:sz w:val="22"/>
          <w:szCs w:val="22"/>
        </w:rPr>
        <w:t xml:space="preserve"> </w:t>
      </w:r>
      <w:r w:rsidRPr="00712877">
        <w:rPr>
          <w:rFonts w:ascii="Segoe UI" w:hAnsi="Segoe UI" w:cs="Segoe UI"/>
          <w:sz w:val="22"/>
          <w:szCs w:val="22"/>
        </w:rPr>
        <w:t>důkaz</w:t>
      </w:r>
      <w:r w:rsidRPr="00712877">
        <w:rPr>
          <w:rFonts w:ascii="Segoe UI" w:eastAsia="Times New Roman" w:hAnsi="Segoe UI" w:cs="Segoe UI"/>
          <w:sz w:val="22"/>
          <w:szCs w:val="22"/>
        </w:rPr>
        <w:t xml:space="preserve"> </w:t>
      </w:r>
      <w:r w:rsidRPr="00712877">
        <w:rPr>
          <w:rFonts w:ascii="Segoe UI" w:hAnsi="Segoe UI" w:cs="Segoe UI"/>
          <w:sz w:val="22"/>
          <w:szCs w:val="22"/>
        </w:rPr>
        <w:t>toho</w:t>
      </w:r>
      <w:r w:rsidRPr="00712877">
        <w:rPr>
          <w:rFonts w:ascii="Segoe UI" w:eastAsia="Times New Roman" w:hAnsi="Segoe UI" w:cs="Segoe UI"/>
          <w:sz w:val="22"/>
          <w:szCs w:val="22"/>
        </w:rPr>
        <w:t xml:space="preserve"> </w:t>
      </w:r>
      <w:r w:rsidRPr="00712877">
        <w:rPr>
          <w:rFonts w:ascii="Segoe UI" w:hAnsi="Segoe UI" w:cs="Segoe UI"/>
          <w:sz w:val="22"/>
          <w:szCs w:val="22"/>
        </w:rPr>
        <w:t>připojují</w:t>
      </w:r>
      <w:r w:rsidRPr="00712877">
        <w:rPr>
          <w:rFonts w:ascii="Segoe UI" w:eastAsia="Times New Roman" w:hAnsi="Segoe UI" w:cs="Segoe UI"/>
          <w:sz w:val="22"/>
          <w:szCs w:val="22"/>
        </w:rPr>
        <w:t xml:space="preserve"> </w:t>
      </w:r>
      <w:r w:rsidRPr="00712877">
        <w:rPr>
          <w:rFonts w:ascii="Segoe UI" w:hAnsi="Segoe UI" w:cs="Segoe UI"/>
          <w:sz w:val="22"/>
          <w:szCs w:val="22"/>
        </w:rPr>
        <w:t>své</w:t>
      </w:r>
      <w:r w:rsidRPr="00712877">
        <w:rPr>
          <w:rFonts w:ascii="Segoe UI" w:eastAsia="Times New Roman" w:hAnsi="Segoe UI" w:cs="Segoe UI"/>
          <w:sz w:val="22"/>
          <w:szCs w:val="22"/>
        </w:rPr>
        <w:t xml:space="preserve"> </w:t>
      </w:r>
      <w:r w:rsidRPr="00712877">
        <w:rPr>
          <w:rFonts w:ascii="Segoe UI" w:hAnsi="Segoe UI" w:cs="Segoe UI"/>
          <w:sz w:val="22"/>
          <w:szCs w:val="22"/>
        </w:rPr>
        <w:t>vlastnoruční</w:t>
      </w:r>
      <w:r w:rsidRPr="00712877">
        <w:rPr>
          <w:rFonts w:ascii="Segoe UI" w:eastAsia="Times New Roman" w:hAnsi="Segoe UI" w:cs="Segoe UI"/>
          <w:sz w:val="22"/>
          <w:szCs w:val="22"/>
        </w:rPr>
        <w:t xml:space="preserve"> </w:t>
      </w:r>
      <w:r w:rsidRPr="00712877">
        <w:rPr>
          <w:rFonts w:ascii="Segoe UI" w:hAnsi="Segoe UI" w:cs="Segoe UI"/>
          <w:sz w:val="22"/>
          <w:szCs w:val="22"/>
        </w:rPr>
        <w:t>podpisy.</w:t>
      </w:r>
    </w:p>
    <w:p w14:paraId="068FBD2E" w14:textId="77777777" w:rsidR="004E7EAF" w:rsidRPr="00712877" w:rsidRDefault="004E7EAF" w:rsidP="006A584E">
      <w:pPr>
        <w:pStyle w:val="Zkladntext"/>
        <w:spacing w:line="276" w:lineRule="auto"/>
        <w:rPr>
          <w:rFonts w:ascii="Segoe UI" w:hAnsi="Segoe UI" w:cs="Segoe UI"/>
          <w:sz w:val="22"/>
          <w:szCs w:val="22"/>
        </w:rPr>
      </w:pPr>
    </w:p>
    <w:p w14:paraId="535934F9" w14:textId="77777777" w:rsidR="001B0F70" w:rsidRPr="00C0352A" w:rsidRDefault="001B0F70" w:rsidP="006A584E">
      <w:pPr>
        <w:tabs>
          <w:tab w:val="left" w:pos="4536"/>
          <w:tab w:val="left" w:pos="5103"/>
        </w:tabs>
        <w:spacing w:line="276" w:lineRule="auto"/>
        <w:ind w:firstLine="360"/>
        <w:rPr>
          <w:rFonts w:ascii="Segoe UI" w:eastAsia="Arial Unicode MS" w:hAnsi="Segoe UI" w:cs="Segoe UI"/>
          <w:sz w:val="22"/>
          <w:szCs w:val="22"/>
        </w:rPr>
      </w:pPr>
      <w:r w:rsidRPr="00C0352A">
        <w:rPr>
          <w:rFonts w:ascii="Segoe UI" w:eastAsia="Arial Unicode MS" w:hAnsi="Segoe UI" w:cs="Segoe UI"/>
          <w:sz w:val="22"/>
          <w:szCs w:val="22"/>
        </w:rPr>
        <w:t xml:space="preserve">V Brně dne </w:t>
      </w:r>
      <w:r w:rsidRPr="00F33AD8">
        <w:rPr>
          <w:rFonts w:ascii="Segoe UI" w:hAnsi="Segoe UI" w:cs="Segoe UI"/>
          <w:sz w:val="22"/>
          <w:szCs w:val="22"/>
        </w:rPr>
        <w:t>________</w:t>
      </w:r>
      <w:r w:rsidRPr="00C0352A">
        <w:rPr>
          <w:rFonts w:ascii="Segoe UI" w:eastAsia="Arial Unicode MS" w:hAnsi="Segoe UI" w:cs="Segoe UI"/>
          <w:sz w:val="22"/>
          <w:szCs w:val="22"/>
        </w:rPr>
        <w:tab/>
      </w:r>
      <w:r w:rsidRPr="00C0352A">
        <w:rPr>
          <w:rFonts w:ascii="Segoe UI" w:eastAsia="Arial Unicode MS" w:hAnsi="Segoe UI" w:cs="Segoe UI"/>
          <w:sz w:val="22"/>
          <w:szCs w:val="22"/>
        </w:rPr>
        <w:tab/>
        <w:t>V </w:t>
      </w:r>
      <w:r w:rsidRPr="00C0352A">
        <w:rPr>
          <w:rFonts w:ascii="Segoe UI" w:hAnsi="Segoe UI" w:cs="Segoe UI"/>
          <w:sz w:val="22"/>
          <w:szCs w:val="22"/>
          <w:highlight w:val="yellow"/>
        </w:rPr>
        <w:t>________</w:t>
      </w:r>
      <w:r w:rsidRPr="00C0352A">
        <w:rPr>
          <w:rFonts w:ascii="Segoe UI" w:eastAsia="Arial Unicode MS" w:hAnsi="Segoe UI" w:cs="Segoe UI"/>
          <w:sz w:val="22"/>
          <w:szCs w:val="22"/>
        </w:rPr>
        <w:t xml:space="preserve"> dne </w:t>
      </w:r>
      <w:r w:rsidRPr="00C0352A">
        <w:rPr>
          <w:rFonts w:ascii="Segoe UI" w:hAnsi="Segoe UI" w:cs="Segoe UI"/>
          <w:sz w:val="22"/>
          <w:szCs w:val="22"/>
          <w:highlight w:val="yellow"/>
        </w:rPr>
        <w:t>________</w:t>
      </w:r>
      <w:r w:rsidRPr="00C0352A">
        <w:rPr>
          <w:rFonts w:ascii="Segoe UI" w:eastAsia="Arial Unicode MS" w:hAnsi="Segoe UI" w:cs="Segoe UI"/>
          <w:sz w:val="22"/>
          <w:szCs w:val="22"/>
        </w:rPr>
        <w:t xml:space="preserve">            </w:t>
      </w:r>
    </w:p>
    <w:p w14:paraId="20521531" w14:textId="77777777" w:rsidR="001B0F70" w:rsidRPr="00C0352A" w:rsidRDefault="001B0F70" w:rsidP="006A584E">
      <w:pPr>
        <w:spacing w:line="276" w:lineRule="auto"/>
        <w:rPr>
          <w:rFonts w:ascii="Segoe UI" w:eastAsia="Arial Unicode MS" w:hAnsi="Segoe UI" w:cs="Segoe UI"/>
          <w:sz w:val="22"/>
          <w:szCs w:val="22"/>
        </w:rPr>
      </w:pPr>
    </w:p>
    <w:p w14:paraId="0803BF63" w14:textId="77777777" w:rsidR="001B0F70" w:rsidRPr="00C0352A" w:rsidRDefault="001B0F70" w:rsidP="006A584E">
      <w:pPr>
        <w:spacing w:line="276" w:lineRule="auto"/>
        <w:rPr>
          <w:rFonts w:ascii="Segoe UI" w:eastAsia="Arial Unicode MS" w:hAnsi="Segoe UI" w:cs="Segoe UI"/>
          <w:sz w:val="22"/>
          <w:szCs w:val="22"/>
        </w:rPr>
      </w:pPr>
    </w:p>
    <w:p w14:paraId="12D1F07D" w14:textId="77777777" w:rsidR="001B0F70" w:rsidRPr="00C0352A" w:rsidRDefault="001B0F70" w:rsidP="006A584E">
      <w:pPr>
        <w:pStyle w:val="A4HP"/>
        <w:tabs>
          <w:tab w:val="clear" w:pos="-720"/>
        </w:tabs>
        <w:suppressAutoHyphens w:val="0"/>
        <w:spacing w:line="276" w:lineRule="auto"/>
        <w:ind w:firstLine="360"/>
        <w:rPr>
          <w:rFonts w:ascii="Segoe UI" w:eastAsia="Arial Unicode MS" w:hAnsi="Segoe UI" w:cs="Segoe UI"/>
          <w:sz w:val="22"/>
          <w:szCs w:val="22"/>
          <w:lang w:val="cs-CZ"/>
        </w:rPr>
      </w:pPr>
    </w:p>
    <w:p w14:paraId="1B03B5BE" w14:textId="77777777" w:rsidR="001B0F70" w:rsidRPr="00C0352A" w:rsidRDefault="001B0F70" w:rsidP="006A584E">
      <w:pPr>
        <w:pStyle w:val="A4HP"/>
        <w:tabs>
          <w:tab w:val="clear" w:pos="-720"/>
        </w:tabs>
        <w:suppressAutoHyphens w:val="0"/>
        <w:spacing w:line="276" w:lineRule="auto"/>
        <w:ind w:firstLine="360"/>
        <w:rPr>
          <w:rFonts w:ascii="Segoe UI" w:eastAsia="Arial Unicode MS" w:hAnsi="Segoe UI" w:cs="Segoe UI"/>
          <w:sz w:val="22"/>
          <w:szCs w:val="22"/>
          <w:lang w:val="cs-CZ"/>
        </w:rPr>
      </w:pPr>
    </w:p>
    <w:p w14:paraId="785FF4B0" w14:textId="77777777" w:rsidR="001B0F70" w:rsidRPr="00C0352A" w:rsidRDefault="001B0F70" w:rsidP="006A584E">
      <w:pPr>
        <w:pStyle w:val="A4HP"/>
        <w:tabs>
          <w:tab w:val="clear" w:pos="-720"/>
          <w:tab w:val="left" w:pos="5103"/>
        </w:tabs>
        <w:suppressAutoHyphens w:val="0"/>
        <w:spacing w:line="276" w:lineRule="auto"/>
        <w:ind w:firstLine="360"/>
        <w:rPr>
          <w:rFonts w:ascii="Segoe UI" w:eastAsia="Arial Unicode MS" w:hAnsi="Segoe UI" w:cs="Segoe UI"/>
          <w:sz w:val="22"/>
          <w:szCs w:val="22"/>
          <w:lang w:val="cs-CZ"/>
        </w:rPr>
      </w:pPr>
      <w:r w:rsidRPr="00C0352A">
        <w:rPr>
          <w:rFonts w:ascii="Segoe UI" w:eastAsia="Arial Unicode MS" w:hAnsi="Segoe UI" w:cs="Segoe UI"/>
          <w:sz w:val="22"/>
          <w:szCs w:val="22"/>
          <w:lang w:val="cs-CZ"/>
        </w:rPr>
        <w:t xml:space="preserve">Za </w:t>
      </w:r>
      <w:r w:rsidR="006B4D0C">
        <w:rPr>
          <w:rFonts w:ascii="Segoe UI" w:eastAsia="Arial Unicode MS" w:hAnsi="Segoe UI" w:cs="Segoe UI"/>
          <w:sz w:val="22"/>
          <w:szCs w:val="22"/>
          <w:lang w:val="cs-CZ"/>
        </w:rPr>
        <w:t>Objednatele</w:t>
      </w:r>
      <w:r w:rsidRPr="00C0352A">
        <w:rPr>
          <w:rFonts w:ascii="Segoe UI" w:eastAsia="Arial Unicode MS" w:hAnsi="Segoe UI" w:cs="Segoe UI"/>
          <w:sz w:val="22"/>
          <w:szCs w:val="22"/>
          <w:lang w:val="cs-CZ"/>
        </w:rPr>
        <w:t xml:space="preserve">: </w:t>
      </w:r>
      <w:r w:rsidRPr="00C0352A">
        <w:rPr>
          <w:rFonts w:ascii="Segoe UI" w:eastAsia="Arial Unicode MS" w:hAnsi="Segoe UI" w:cs="Segoe UI"/>
          <w:sz w:val="22"/>
          <w:szCs w:val="22"/>
          <w:lang w:val="cs-CZ"/>
        </w:rPr>
        <w:tab/>
        <w:t xml:space="preserve">Za </w:t>
      </w:r>
      <w:r w:rsidR="006B4D0C">
        <w:rPr>
          <w:rFonts w:ascii="Segoe UI" w:eastAsia="Arial Unicode MS" w:hAnsi="Segoe UI" w:cs="Segoe UI"/>
          <w:sz w:val="22"/>
          <w:szCs w:val="22"/>
          <w:lang w:val="cs-CZ"/>
        </w:rPr>
        <w:t>Poskytovatele</w:t>
      </w:r>
      <w:r w:rsidRPr="00C0352A">
        <w:rPr>
          <w:rFonts w:ascii="Segoe UI" w:eastAsia="Arial Unicode MS" w:hAnsi="Segoe UI" w:cs="Segoe UI"/>
          <w:sz w:val="22"/>
          <w:szCs w:val="22"/>
          <w:lang w:val="cs-CZ"/>
        </w:rPr>
        <w:t>:</w:t>
      </w:r>
    </w:p>
    <w:p w14:paraId="143B0CC2" w14:textId="77777777" w:rsidR="004E7EAF" w:rsidRPr="00712877" w:rsidRDefault="004E7EAF" w:rsidP="006A584E">
      <w:pPr>
        <w:pStyle w:val="Zkladntext"/>
        <w:spacing w:line="276" w:lineRule="auto"/>
        <w:rPr>
          <w:rFonts w:ascii="Segoe UI" w:hAnsi="Segoe UI" w:cs="Segoe UI"/>
          <w:sz w:val="22"/>
          <w:szCs w:val="22"/>
        </w:rPr>
      </w:pPr>
    </w:p>
    <w:p w14:paraId="38653C07" w14:textId="77777777" w:rsidR="004E7EAF" w:rsidRPr="00712877" w:rsidRDefault="004E7EAF" w:rsidP="006A584E">
      <w:pPr>
        <w:pStyle w:val="Zkladntext"/>
        <w:spacing w:line="276" w:lineRule="auto"/>
        <w:rPr>
          <w:rFonts w:ascii="Segoe UI" w:hAnsi="Segoe UI" w:cs="Segoe UI"/>
          <w:sz w:val="22"/>
          <w:szCs w:val="22"/>
        </w:rPr>
      </w:pPr>
    </w:p>
    <w:p w14:paraId="1EBCB24F" w14:textId="77777777" w:rsidR="004E7EAF" w:rsidRPr="00712877" w:rsidRDefault="004E7EAF" w:rsidP="006A584E">
      <w:pPr>
        <w:pStyle w:val="Zkladntext"/>
        <w:spacing w:line="276" w:lineRule="auto"/>
        <w:rPr>
          <w:rFonts w:ascii="Segoe UI" w:hAnsi="Segoe UI" w:cs="Segoe UI"/>
          <w:sz w:val="22"/>
          <w:szCs w:val="22"/>
        </w:rPr>
      </w:pPr>
    </w:p>
    <w:p w14:paraId="48114B67" w14:textId="77777777" w:rsidR="004E7EAF" w:rsidRPr="00712877" w:rsidRDefault="004E7EAF" w:rsidP="006A584E">
      <w:pPr>
        <w:spacing w:line="276" w:lineRule="auto"/>
        <w:rPr>
          <w:rFonts w:ascii="Segoe UI" w:hAnsi="Segoe UI" w:cs="Segoe UI"/>
          <w:sz w:val="22"/>
          <w:szCs w:val="22"/>
        </w:rPr>
      </w:pPr>
    </w:p>
    <w:p w14:paraId="5A868BED" w14:textId="77777777" w:rsidR="00A26FF5" w:rsidRPr="007506A5" w:rsidRDefault="00A26FF5" w:rsidP="007506A5">
      <w:pPr>
        <w:tabs>
          <w:tab w:val="left" w:pos="4536"/>
          <w:tab w:val="left" w:pos="5103"/>
        </w:tabs>
        <w:spacing w:line="276" w:lineRule="auto"/>
        <w:ind w:firstLine="360"/>
        <w:rPr>
          <w:rFonts w:ascii="Segoe UI" w:hAnsi="Segoe UI" w:cs="Segoe UI"/>
          <w:sz w:val="22"/>
          <w:szCs w:val="22"/>
        </w:rPr>
      </w:pPr>
      <w:r w:rsidRPr="007506A5">
        <w:rPr>
          <w:rFonts w:ascii="Segoe UI" w:hAnsi="Segoe UI" w:cs="Segoe UI"/>
          <w:sz w:val="22"/>
          <w:szCs w:val="22"/>
        </w:rPr>
        <w:t>________________________________________</w:t>
      </w:r>
      <w:r w:rsidR="007506A5">
        <w:rPr>
          <w:rFonts w:ascii="Segoe UI" w:hAnsi="Segoe UI" w:cs="Segoe UI"/>
          <w:sz w:val="22"/>
          <w:szCs w:val="22"/>
        </w:rPr>
        <w:t xml:space="preserve">             </w:t>
      </w:r>
      <w:r w:rsidRPr="007506A5">
        <w:rPr>
          <w:rFonts w:ascii="Segoe UI" w:hAnsi="Segoe UI" w:cs="Segoe UI"/>
          <w:sz w:val="22"/>
          <w:szCs w:val="22"/>
        </w:rPr>
        <w:t>________________________________________</w:t>
      </w:r>
    </w:p>
    <w:p w14:paraId="76B2F74F" w14:textId="77777777" w:rsidR="00A26FF5" w:rsidRPr="00C0352A" w:rsidRDefault="00A26FF5" w:rsidP="006A584E">
      <w:pPr>
        <w:tabs>
          <w:tab w:val="left" w:pos="567"/>
          <w:tab w:val="left" w:pos="993"/>
          <w:tab w:val="left" w:pos="1560"/>
          <w:tab w:val="center" w:pos="1701"/>
          <w:tab w:val="center" w:pos="6663"/>
        </w:tabs>
        <w:spacing w:line="276" w:lineRule="auto"/>
        <w:rPr>
          <w:rFonts w:ascii="Segoe UI" w:hAnsi="Segoe UI" w:cs="Segoe UI"/>
          <w:b/>
          <w:bCs/>
          <w:shd w:val="clear" w:color="auto" w:fill="E6E6E6"/>
        </w:rPr>
      </w:pPr>
      <w:r w:rsidRPr="00C0352A">
        <w:rPr>
          <w:rFonts w:ascii="Segoe UI" w:hAnsi="Segoe UI" w:cs="Segoe UI"/>
          <w:b/>
          <w:bCs/>
        </w:rPr>
        <w:tab/>
        <w:t>za Statutární město Brno</w:t>
      </w:r>
      <w:r w:rsidRPr="00C0352A">
        <w:rPr>
          <w:rFonts w:ascii="Segoe UI" w:hAnsi="Segoe UI" w:cs="Segoe UI"/>
          <w:b/>
          <w:bCs/>
        </w:rPr>
        <w:tab/>
        <w:t xml:space="preserve">za </w:t>
      </w:r>
      <w:r w:rsidRPr="00DC77F3">
        <w:rPr>
          <w:rFonts w:ascii="Segoe UI" w:hAnsi="Segoe UI" w:cs="Segoe UI"/>
          <w:b/>
          <w:bCs/>
          <w:highlight w:val="yellow"/>
        </w:rPr>
        <w:t xml:space="preserve">[doplní </w:t>
      </w:r>
      <w:r>
        <w:rPr>
          <w:rFonts w:ascii="Segoe UI" w:hAnsi="Segoe UI" w:cs="Segoe UI"/>
          <w:b/>
          <w:bCs/>
          <w:highlight w:val="yellow"/>
        </w:rPr>
        <w:t>Poskytovatel</w:t>
      </w:r>
      <w:r w:rsidRPr="00DC77F3">
        <w:rPr>
          <w:rFonts w:ascii="Segoe UI" w:hAnsi="Segoe UI" w:cs="Segoe UI"/>
          <w:b/>
          <w:bCs/>
          <w:highlight w:val="yellow"/>
        </w:rPr>
        <w:t>]</w:t>
      </w:r>
    </w:p>
    <w:p w14:paraId="0D97867C" w14:textId="10B7DAFA" w:rsidR="00E65F04" w:rsidRDefault="00A26FF5" w:rsidP="00E65F04">
      <w:pPr>
        <w:tabs>
          <w:tab w:val="left" w:pos="1560"/>
          <w:tab w:val="center" w:pos="1701"/>
          <w:tab w:val="center" w:pos="6663"/>
        </w:tabs>
        <w:snapToGrid w:val="0"/>
        <w:spacing w:line="276" w:lineRule="auto"/>
        <w:rPr>
          <w:rFonts w:ascii="Segoe UI" w:hAnsi="Segoe UI" w:cs="Segoe UI"/>
        </w:rPr>
      </w:pPr>
      <w:r w:rsidRPr="00C0352A">
        <w:rPr>
          <w:rFonts w:ascii="Segoe UI" w:hAnsi="Segoe UI" w:cs="Segoe UI"/>
        </w:rPr>
        <w:t xml:space="preserve">            </w:t>
      </w:r>
      <w:r w:rsidR="00E65F04" w:rsidRPr="00C0352A">
        <w:rPr>
          <w:rFonts w:ascii="Segoe UI" w:hAnsi="Segoe UI" w:cs="Segoe UI"/>
        </w:rPr>
        <w:t xml:space="preserve"> </w:t>
      </w:r>
      <w:r w:rsidR="00E65F04">
        <w:rPr>
          <w:rFonts w:ascii="Segoe UI" w:hAnsi="Segoe UI" w:cs="Segoe UI"/>
        </w:rPr>
        <w:t xml:space="preserve"> </w:t>
      </w:r>
      <w:r w:rsidR="00E65F04" w:rsidRPr="00C0352A">
        <w:rPr>
          <w:rFonts w:ascii="Segoe UI" w:hAnsi="Segoe UI" w:cs="Segoe UI"/>
        </w:rPr>
        <w:t>Ing. David Menšík</w:t>
      </w:r>
      <w:r w:rsidR="00E65F04" w:rsidRPr="00C0352A">
        <w:rPr>
          <w:rFonts w:ascii="Segoe UI" w:hAnsi="Segoe UI" w:cs="Segoe UI"/>
        </w:rPr>
        <w:tab/>
      </w:r>
    </w:p>
    <w:p w14:paraId="090EFAB9" w14:textId="77777777" w:rsidR="00E65F04" w:rsidRPr="00C0352A" w:rsidRDefault="00E65F04" w:rsidP="00E65F04">
      <w:pPr>
        <w:tabs>
          <w:tab w:val="left" w:pos="851"/>
          <w:tab w:val="center" w:pos="1701"/>
          <w:tab w:val="center" w:pos="6663"/>
        </w:tabs>
        <w:snapToGrid w:val="0"/>
        <w:spacing w:line="276" w:lineRule="auto"/>
        <w:rPr>
          <w:rFonts w:ascii="Segoe UI" w:hAnsi="Segoe UI" w:cs="Segoe UI"/>
        </w:rPr>
      </w:pPr>
      <w:r>
        <w:rPr>
          <w:rFonts w:ascii="Segoe UI" w:hAnsi="Segoe UI" w:cs="Segoe UI"/>
        </w:rPr>
        <w:tab/>
      </w:r>
      <w:r w:rsidRPr="00C0352A">
        <w:rPr>
          <w:rFonts w:ascii="Segoe UI" w:hAnsi="Segoe UI" w:cs="Segoe UI"/>
        </w:rPr>
        <w:t>vedoucí OMI MMB</w:t>
      </w:r>
    </w:p>
    <w:p w14:paraId="470B1367" w14:textId="70AC9D50" w:rsidR="00A26FF5" w:rsidRPr="00C0352A" w:rsidRDefault="00A26FF5" w:rsidP="00D1783B">
      <w:pPr>
        <w:tabs>
          <w:tab w:val="left" w:pos="1560"/>
          <w:tab w:val="center" w:pos="1701"/>
          <w:tab w:val="center" w:pos="6663"/>
        </w:tabs>
        <w:snapToGrid w:val="0"/>
        <w:spacing w:line="276" w:lineRule="auto"/>
        <w:rPr>
          <w:rFonts w:ascii="Segoe UI" w:hAnsi="Segoe UI" w:cs="Segoe UI"/>
          <w:b/>
          <w:szCs w:val="20"/>
        </w:rPr>
      </w:pPr>
      <w:r w:rsidRPr="00C0352A">
        <w:rPr>
          <w:rFonts w:ascii="Segoe UI" w:hAnsi="Segoe UI" w:cs="Segoe UI"/>
        </w:rPr>
        <w:t xml:space="preserve">  </w:t>
      </w:r>
    </w:p>
    <w:p w14:paraId="0EF4344E" w14:textId="77777777" w:rsidR="004E7EAF" w:rsidRPr="001B0F70" w:rsidRDefault="004E7EAF" w:rsidP="006A584E">
      <w:pPr>
        <w:pStyle w:val="Zkladntext"/>
        <w:pageBreakBefore/>
        <w:spacing w:line="276" w:lineRule="auto"/>
        <w:jc w:val="center"/>
        <w:rPr>
          <w:rFonts w:ascii="Segoe UI" w:eastAsia="Times New Roman" w:hAnsi="Segoe UI" w:cs="Segoe UI"/>
          <w:sz w:val="22"/>
          <w:szCs w:val="22"/>
        </w:rPr>
      </w:pPr>
      <w:r w:rsidRPr="001B0F70">
        <w:rPr>
          <w:rFonts w:ascii="Segoe UI" w:hAnsi="Segoe UI" w:cs="Segoe UI"/>
          <w:bCs/>
          <w:sz w:val="22"/>
          <w:szCs w:val="22"/>
        </w:rPr>
        <w:lastRenderedPageBreak/>
        <w:t>Příloha</w:t>
      </w:r>
      <w:r w:rsidRPr="001B0F70">
        <w:rPr>
          <w:rFonts w:ascii="Segoe UI" w:eastAsia="Times New Roman" w:hAnsi="Segoe UI" w:cs="Segoe UI"/>
          <w:bCs/>
          <w:sz w:val="22"/>
          <w:szCs w:val="22"/>
        </w:rPr>
        <w:t xml:space="preserve"> </w:t>
      </w:r>
      <w:r w:rsidRPr="001B0F70">
        <w:rPr>
          <w:rFonts w:ascii="Segoe UI" w:hAnsi="Segoe UI" w:cs="Segoe UI"/>
          <w:bCs/>
          <w:sz w:val="22"/>
          <w:szCs w:val="22"/>
        </w:rPr>
        <w:t>č.1</w:t>
      </w:r>
    </w:p>
    <w:p w14:paraId="49875EAA" w14:textId="5520039E" w:rsidR="004E7EAF" w:rsidRPr="001B0F70" w:rsidRDefault="004E7EAF" w:rsidP="006A584E">
      <w:pPr>
        <w:pStyle w:val="Nadpis3"/>
        <w:numPr>
          <w:ilvl w:val="2"/>
          <w:numId w:val="2"/>
        </w:numPr>
        <w:spacing w:after="240" w:line="276" w:lineRule="auto"/>
        <w:rPr>
          <w:rFonts w:ascii="Segoe UI" w:eastAsia="Times New Roman" w:hAnsi="Segoe UI" w:cs="Segoe UI"/>
          <w:b/>
          <w:sz w:val="22"/>
          <w:szCs w:val="22"/>
        </w:rPr>
      </w:pPr>
      <w:r w:rsidRPr="001B0F70">
        <w:rPr>
          <w:rFonts w:ascii="Segoe UI" w:eastAsia="Times New Roman" w:hAnsi="Segoe UI" w:cs="Segoe UI"/>
          <w:b/>
          <w:sz w:val="22"/>
          <w:szCs w:val="22"/>
        </w:rPr>
        <w:t xml:space="preserve">Specifikace </w:t>
      </w:r>
      <w:r w:rsidR="00E602A8" w:rsidRPr="001B0F70">
        <w:rPr>
          <w:rFonts w:ascii="Segoe UI" w:eastAsia="Times New Roman" w:hAnsi="Segoe UI" w:cs="Segoe UI"/>
          <w:b/>
          <w:sz w:val="22"/>
          <w:szCs w:val="22"/>
        </w:rPr>
        <w:t>E</w:t>
      </w:r>
      <w:r w:rsidR="00184664" w:rsidRPr="001B0F70">
        <w:rPr>
          <w:rFonts w:ascii="Segoe UI" w:eastAsia="Times New Roman" w:hAnsi="Segoe UI" w:cs="Segoe UI"/>
          <w:b/>
          <w:sz w:val="22"/>
          <w:szCs w:val="22"/>
        </w:rPr>
        <w:t xml:space="preserve">xpertních </w:t>
      </w:r>
      <w:r w:rsidRPr="001B0F70">
        <w:rPr>
          <w:rFonts w:ascii="Segoe UI" w:eastAsia="Times New Roman" w:hAnsi="Segoe UI" w:cs="Segoe UI"/>
          <w:b/>
          <w:sz w:val="22"/>
          <w:szCs w:val="22"/>
        </w:rPr>
        <w:t>služeb</w:t>
      </w:r>
      <w:r w:rsidR="00A8244D">
        <w:rPr>
          <w:rFonts w:ascii="Segoe UI" w:eastAsia="Times New Roman" w:hAnsi="Segoe UI" w:cs="Segoe UI"/>
          <w:b/>
          <w:sz w:val="22"/>
          <w:szCs w:val="22"/>
        </w:rPr>
        <w:t xml:space="preserve"> Manažera kybernetické bezpečnosti</w:t>
      </w:r>
    </w:p>
    <w:p w14:paraId="694780CA" w14:textId="77777777" w:rsidR="004E7EAF" w:rsidRPr="00712877" w:rsidRDefault="004E7EAF" w:rsidP="00305387">
      <w:pPr>
        <w:pStyle w:val="Zkladntext"/>
        <w:spacing w:line="276" w:lineRule="auto"/>
        <w:jc w:val="both"/>
        <w:rPr>
          <w:rFonts w:ascii="Segoe UI" w:hAnsi="Segoe UI" w:cs="Segoe UI"/>
          <w:sz w:val="22"/>
          <w:szCs w:val="22"/>
          <w:shd w:val="clear" w:color="auto" w:fill="FFFF00"/>
        </w:rPr>
      </w:pPr>
      <w:r w:rsidRPr="00712877">
        <w:rPr>
          <w:rFonts w:ascii="Segoe UI" w:eastAsia="Times New Roman" w:hAnsi="Segoe UI" w:cs="Segoe UI"/>
          <w:sz w:val="22"/>
          <w:szCs w:val="22"/>
        </w:rPr>
        <w:t xml:space="preserve">Poskytovatel bude poskytovat pro Objednatele následující </w:t>
      </w:r>
      <w:r w:rsidR="00E961A2" w:rsidRPr="00712877">
        <w:rPr>
          <w:rFonts w:ascii="Segoe UI" w:eastAsia="Times New Roman" w:hAnsi="Segoe UI" w:cs="Segoe UI"/>
          <w:sz w:val="22"/>
          <w:szCs w:val="22"/>
        </w:rPr>
        <w:t>E</w:t>
      </w:r>
      <w:r w:rsidRPr="00712877">
        <w:rPr>
          <w:rFonts w:ascii="Segoe UI" w:eastAsia="Times New Roman" w:hAnsi="Segoe UI" w:cs="Segoe UI"/>
          <w:sz w:val="22"/>
          <w:szCs w:val="22"/>
        </w:rPr>
        <w:t xml:space="preserve">xpertní služby zahrnující následující dílčí </w:t>
      </w:r>
      <w:r w:rsidR="00E961A2" w:rsidRPr="00712877">
        <w:rPr>
          <w:rFonts w:ascii="Segoe UI" w:eastAsia="Times New Roman" w:hAnsi="Segoe UI" w:cs="Segoe UI"/>
          <w:sz w:val="22"/>
          <w:szCs w:val="22"/>
        </w:rPr>
        <w:t>plnění</w:t>
      </w:r>
      <w:r w:rsidRPr="00712877">
        <w:rPr>
          <w:rFonts w:ascii="Segoe UI" w:eastAsia="Times New Roman" w:hAnsi="Segoe UI" w:cs="Segoe UI"/>
          <w:sz w:val="22"/>
          <w:szCs w:val="22"/>
        </w:rPr>
        <w:t>:</w:t>
      </w:r>
    </w:p>
    <w:p w14:paraId="7A50CFF5" w14:textId="15A3BC97" w:rsidR="00811424" w:rsidRPr="00811424" w:rsidRDefault="00811424" w:rsidP="00741A92">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Zajištění úkonů vyplývajících z povinností role manažera kybernetické bezpečnosti (dle zákona č. 181/2014 Sb.</w:t>
      </w:r>
      <w:r w:rsidR="00741A92">
        <w:rPr>
          <w:rFonts w:ascii="Segoe UI" w:eastAsia="Times New Roman" w:hAnsi="Segoe UI" w:cs="Segoe UI"/>
          <w:sz w:val="22"/>
          <w:szCs w:val="22"/>
        </w:rPr>
        <w:t>, o kybernetické bezpečnosti a o změně souvisejících zákonů (zákon o kybernetické bezpečnosti), ve znění pozdějších předpisů (dále jen „zákon o kybernetické bezpečnosti“)</w:t>
      </w:r>
      <w:r w:rsidRPr="00811424">
        <w:rPr>
          <w:rFonts w:ascii="Segoe UI" w:eastAsia="Times New Roman" w:hAnsi="Segoe UI" w:cs="Segoe UI"/>
          <w:sz w:val="22"/>
          <w:szCs w:val="22"/>
        </w:rPr>
        <w:t xml:space="preserve"> a vyhlášky č. 82/2018 Sb.</w:t>
      </w:r>
      <w:r w:rsidR="00741A92" w:rsidRPr="00741A92">
        <w:t xml:space="preserve"> </w:t>
      </w:r>
      <w:r w:rsidR="00741A92" w:rsidRPr="00741A92">
        <w:rPr>
          <w:rFonts w:ascii="Segoe UI" w:eastAsia="Times New Roman" w:hAnsi="Segoe UI" w:cs="Segoe UI"/>
          <w:sz w:val="22"/>
          <w:szCs w:val="22"/>
        </w:rPr>
        <w:t>o bezpečnostních opatřeních, kybernetických bezpečnostních incidentech, reaktivních opatřeních, náležitostech podání v oblasti kybernetické bezpečnosti a likvidaci dat (vyhláška o kybernetické bezpečnosti</w:t>
      </w:r>
      <w:r w:rsidRPr="00811424">
        <w:rPr>
          <w:rFonts w:ascii="Segoe UI" w:eastAsia="Times New Roman" w:hAnsi="Segoe UI" w:cs="Segoe UI"/>
          <w:sz w:val="22"/>
          <w:szCs w:val="22"/>
        </w:rPr>
        <w:t>).</w:t>
      </w:r>
    </w:p>
    <w:p w14:paraId="0946E0D9" w14:textId="77777777" w:rsidR="00811424" w:rsidRPr="00811424" w:rsidRDefault="00811424" w:rsidP="00741A92">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Plnění role Manažera kybernetické bezpečnosti v souladu s požadavky právních předpisů a převzetí role v organizaci. </w:t>
      </w:r>
    </w:p>
    <w:p w14:paraId="7F2C8C2A"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Odpovědnost za řízení a prosazování systému řízení bezpečnosti informací.</w:t>
      </w:r>
    </w:p>
    <w:p w14:paraId="6B0A3552" w14:textId="2C7B9CDC"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Informování vedení organizace (popř. osob pověřených </w:t>
      </w:r>
      <w:r w:rsidR="00277BD9">
        <w:rPr>
          <w:rFonts w:ascii="Segoe UI" w:eastAsia="Times New Roman" w:hAnsi="Segoe UI" w:cs="Segoe UI"/>
          <w:sz w:val="22"/>
          <w:szCs w:val="22"/>
        </w:rPr>
        <w:t>s</w:t>
      </w:r>
      <w:r w:rsidRPr="00811424">
        <w:rPr>
          <w:rFonts w:ascii="Segoe UI" w:eastAsia="Times New Roman" w:hAnsi="Segoe UI" w:cs="Segoe UI"/>
          <w:sz w:val="22"/>
          <w:szCs w:val="22"/>
        </w:rPr>
        <w:t xml:space="preserve">tatutárním městem Brnem k řízení KB) o aktuálním stavu systému řízení bezpečnosti informací. </w:t>
      </w:r>
    </w:p>
    <w:p w14:paraId="01AC739E" w14:textId="17E1EB74" w:rsidR="00811424" w:rsidRPr="00811424" w:rsidRDefault="00811424">
      <w:pPr>
        <w:spacing w:after="113" w:line="276" w:lineRule="auto"/>
        <w:ind w:left="567" w:hanging="283"/>
        <w:jc w:val="both"/>
        <w:rPr>
          <w:rFonts w:ascii="Segoe UI" w:eastAsia="Times New Roman" w:hAnsi="Segoe UI" w:cs="Segoe UI"/>
          <w:sz w:val="22"/>
          <w:szCs w:val="22"/>
        </w:rPr>
      </w:pPr>
      <w:r>
        <w:rPr>
          <w:rFonts w:ascii="Segoe UI" w:eastAsia="Times New Roman" w:hAnsi="Segoe UI" w:cs="Segoe UI"/>
          <w:sz w:val="22"/>
          <w:szCs w:val="22"/>
        </w:rPr>
        <w:t>•</w:t>
      </w:r>
      <w:r>
        <w:rPr>
          <w:rFonts w:ascii="Segoe UI" w:eastAsia="Times New Roman" w:hAnsi="Segoe UI" w:cs="Segoe UI"/>
          <w:sz w:val="22"/>
          <w:szCs w:val="22"/>
        </w:rPr>
        <w:tab/>
        <w:t xml:space="preserve">Vedení </w:t>
      </w:r>
      <w:r w:rsidRPr="00144C49">
        <w:rPr>
          <w:rFonts w:ascii="Segoe UI" w:eastAsia="Times New Roman" w:hAnsi="Segoe UI" w:cs="Segoe UI"/>
          <w:sz w:val="22"/>
          <w:szCs w:val="22"/>
        </w:rPr>
        <w:t xml:space="preserve">pracovníků v </w:t>
      </w:r>
      <w:r w:rsidRPr="004D4A50">
        <w:rPr>
          <w:rFonts w:ascii="Segoe UI" w:eastAsia="Times New Roman" w:hAnsi="Segoe UI" w:cs="Segoe UI"/>
          <w:sz w:val="22"/>
          <w:szCs w:val="22"/>
        </w:rPr>
        <w:t>týmu informační a kybernetické</w:t>
      </w:r>
      <w:r w:rsidRPr="00144C49">
        <w:rPr>
          <w:rFonts w:ascii="Segoe UI" w:eastAsia="Times New Roman" w:hAnsi="Segoe UI" w:cs="Segoe UI"/>
          <w:sz w:val="22"/>
          <w:szCs w:val="22"/>
        </w:rPr>
        <w:t xml:space="preserve"> bezpečnosti organizace, koordinace jeho činností.</w:t>
      </w:r>
    </w:p>
    <w:p w14:paraId="4FDC2C5F"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Tvorba, prosazování a zajišťování aktualizace Bezpečnostní politiky informací. </w:t>
      </w:r>
    </w:p>
    <w:p w14:paraId="4C9F064A"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Tvorba, prosazování a zajišťování aktualizace dokumentace Systému řízení bezpečnosti informací dle požadavků zákona o kybernetické bezpečnosti a jeho prováděcích vyhlášek.</w:t>
      </w:r>
    </w:p>
    <w:p w14:paraId="0BC12432"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optimalizaci organizačního uspořádání informační a kybernetické bezpečnosti a návrhu budoucího modelu řízení informační a kybernetické bezpečnosti.</w:t>
      </w:r>
    </w:p>
    <w:p w14:paraId="0B964771"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vytváření standardů informační a kybernetické bezpečnosti, konceptů plánů obnovy a dalších pravidel, včetně standardizace procesů informační a kybernetické bezpečnosti.</w:t>
      </w:r>
    </w:p>
    <w:p w14:paraId="1F3F7326"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harmonizaci a optimalizaci nastavení procesů a činností informační a kybernetické bezpečnosti.</w:t>
      </w:r>
    </w:p>
    <w:p w14:paraId="60313C04"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identifikaci aktuálního rozsahu a úplnosti informací o aktivech, identifikaci zdrojů, a návrhu na způsoby doplnění chybějících informací (information asset management).</w:t>
      </w:r>
    </w:p>
    <w:p w14:paraId="5BD83CAB"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procesu řízení rizik, jejich rozsahu a dopadu.</w:t>
      </w:r>
    </w:p>
    <w:p w14:paraId="119C5673"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Spolupráce při vytvoření katalogu služeb pro oblast informační a kybernetické bezpečnosti, tvorbě norem a standardů (SLA a KPI) v souladu s platnými právními předpisy a technickými normami. </w:t>
      </w:r>
    </w:p>
    <w:p w14:paraId="35AD2397"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Podpora implementace nových procesů a zajištění přechodu na nové modely fungování informační a kybernetické bezpečnosti.</w:t>
      </w:r>
    </w:p>
    <w:p w14:paraId="4E3B18F8"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lastRenderedPageBreak/>
        <w:t>•</w:t>
      </w:r>
      <w:r w:rsidRPr="00811424">
        <w:rPr>
          <w:rFonts w:ascii="Segoe UI" w:eastAsia="Times New Roman" w:hAnsi="Segoe UI" w:cs="Segoe UI"/>
          <w:sz w:val="22"/>
          <w:szCs w:val="22"/>
        </w:rPr>
        <w:tab/>
        <w:t>Koordinace opatření ke zvýšení bezpečnostního povědomí v organizaci a školení zaměstnanců organizace v oblasti kybernetické bezpečnosti.</w:t>
      </w:r>
    </w:p>
    <w:p w14:paraId="4C39B603"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Dohled nad Provozovateli a Významnými dodavateli z pohledu plnění požadavků zákona o kybernetické bezpečnosti a prováděcích předpisů – pravidelné informování a aktuálním stavu.</w:t>
      </w:r>
    </w:p>
    <w:p w14:paraId="5D087BB6" w14:textId="1D3D7EF6"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Ověřování a vyšetřování kybernetických bezpečnostních incidentů, včetně zvládání kybernetických bezpečnostních událostí, a informování Výboru pro řízení kybernetické bezpečnosti </w:t>
      </w:r>
      <w:r w:rsidR="00277BD9">
        <w:rPr>
          <w:rFonts w:ascii="Segoe UI" w:eastAsia="Times New Roman" w:hAnsi="Segoe UI" w:cs="Segoe UI"/>
          <w:sz w:val="22"/>
          <w:szCs w:val="22"/>
        </w:rPr>
        <w:t>s</w:t>
      </w:r>
      <w:r w:rsidRPr="00811424">
        <w:rPr>
          <w:rFonts w:ascii="Segoe UI" w:eastAsia="Times New Roman" w:hAnsi="Segoe UI" w:cs="Segoe UI"/>
          <w:sz w:val="22"/>
          <w:szCs w:val="22"/>
        </w:rPr>
        <w:t>tatutárního města Brna o bezpečnostních incidentech, zjištěných neshodách a nedostatečné efektivnosti bezpečnostních opatření.</w:t>
      </w:r>
    </w:p>
    <w:p w14:paraId="297EE12A"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Příprava podkladů pro realizaci bezpečnostních opatření (organizační a technická).</w:t>
      </w:r>
    </w:p>
    <w:p w14:paraId="0390DF41"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Vyhodnocování vhodnosti a účinnosti bezpečnostních opatření. </w:t>
      </w:r>
    </w:p>
    <w:p w14:paraId="67D16FAB"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Spolupráce při auditech kybernetické bezpečnosti a jejich analýze.</w:t>
      </w:r>
    </w:p>
    <w:p w14:paraId="68B5CFA8" w14:textId="77777777"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Vystupování jménem organizace k regulačním orgánům v oboru informační a kybernetické bezpečnosti.</w:t>
      </w:r>
    </w:p>
    <w:p w14:paraId="21EC4663" w14:textId="3A0A6866" w:rsidR="00811424" w:rsidRPr="00811424" w:rsidRDefault="00811424">
      <w:pPr>
        <w:spacing w:after="113" w:line="276" w:lineRule="auto"/>
        <w:ind w:left="567" w:hanging="283"/>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 xml:space="preserve">Při výkonu svojí funkce se řídí pokyny vedoucího </w:t>
      </w:r>
      <w:r w:rsidRPr="00144C49">
        <w:rPr>
          <w:rFonts w:ascii="Segoe UI" w:eastAsia="Times New Roman" w:hAnsi="Segoe UI" w:cs="Segoe UI"/>
          <w:sz w:val="22"/>
          <w:szCs w:val="22"/>
        </w:rPr>
        <w:t>Odboru městské informatiky</w:t>
      </w:r>
      <w:r w:rsidR="00950899" w:rsidRPr="00144C49">
        <w:rPr>
          <w:rFonts w:ascii="Segoe UI" w:eastAsia="Times New Roman" w:hAnsi="Segoe UI" w:cs="Segoe UI"/>
          <w:sz w:val="22"/>
          <w:szCs w:val="22"/>
        </w:rPr>
        <w:t xml:space="preserve">/útvaru řízení </w:t>
      </w:r>
      <w:r w:rsidR="00C14402" w:rsidRPr="00144C49">
        <w:rPr>
          <w:rFonts w:ascii="Segoe UI" w:eastAsia="Times New Roman" w:hAnsi="Segoe UI" w:cs="Segoe UI"/>
          <w:sz w:val="22"/>
          <w:szCs w:val="22"/>
        </w:rPr>
        <w:t>kybernetické bezpečnosti</w:t>
      </w:r>
      <w:r w:rsidRPr="00144C49">
        <w:rPr>
          <w:rFonts w:ascii="Segoe UI" w:eastAsia="Times New Roman" w:hAnsi="Segoe UI" w:cs="Segoe UI"/>
          <w:sz w:val="22"/>
          <w:szCs w:val="22"/>
        </w:rPr>
        <w:t>.</w:t>
      </w:r>
    </w:p>
    <w:p w14:paraId="0054FC17" w14:textId="77777777" w:rsidR="00811424" w:rsidRPr="00811424" w:rsidRDefault="00811424" w:rsidP="00305387">
      <w:pPr>
        <w:spacing w:after="113" w:line="276" w:lineRule="auto"/>
        <w:jc w:val="both"/>
        <w:rPr>
          <w:rFonts w:ascii="Segoe UI" w:eastAsia="Times New Roman" w:hAnsi="Segoe UI" w:cs="Segoe UI"/>
          <w:sz w:val="22"/>
          <w:szCs w:val="22"/>
        </w:rPr>
      </w:pPr>
      <w:r w:rsidRPr="00811424">
        <w:rPr>
          <w:rFonts w:ascii="Segoe UI" w:eastAsia="Times New Roman" w:hAnsi="Segoe UI" w:cs="Segoe UI"/>
          <w:sz w:val="22"/>
          <w:szCs w:val="22"/>
        </w:rPr>
        <w:t xml:space="preserve"> </w:t>
      </w:r>
    </w:p>
    <w:p w14:paraId="5757B3B4" w14:textId="77777777" w:rsidR="00811424" w:rsidRPr="00811424" w:rsidRDefault="00811424" w:rsidP="00305387">
      <w:pPr>
        <w:spacing w:after="113" w:line="276" w:lineRule="auto"/>
        <w:jc w:val="both"/>
        <w:rPr>
          <w:rFonts w:ascii="Segoe UI" w:eastAsia="Times New Roman" w:hAnsi="Segoe UI" w:cs="Segoe UI"/>
          <w:sz w:val="22"/>
          <w:szCs w:val="22"/>
        </w:rPr>
      </w:pPr>
      <w:r w:rsidRPr="00811424">
        <w:rPr>
          <w:rFonts w:ascii="Segoe UI" w:eastAsia="Times New Roman" w:hAnsi="Segoe UI" w:cs="Segoe UI"/>
          <w:sz w:val="22"/>
          <w:szCs w:val="22"/>
        </w:rPr>
        <w:t xml:space="preserve">Manažer kybernetické bezpečnosti zodpovídá za plánování, organizování a řízení realizace opatření, projektů a programů k řízení bezpečnosti informací tak, aby bylo dosaženo cílů stanovených zákonem o kybernetické bezpečnosti a jeho prováděcími předpisy, a to ve stanoveném termínu a v rámci stanoveného rozpočtu. Role Manažera kybernetické bezpečnosti působí jako „kontaktní“ osoba pro veškeré aspekty a otázky kybernetické bezpečnosti a prosazuje a koordinuje úlohu systému řízení informační bezpečnosti v organizaci. </w:t>
      </w:r>
    </w:p>
    <w:p w14:paraId="5A95E6D1" w14:textId="77777777" w:rsidR="00811424" w:rsidRPr="00811424" w:rsidRDefault="00811424" w:rsidP="00305387">
      <w:pPr>
        <w:spacing w:after="113" w:line="276" w:lineRule="auto"/>
        <w:jc w:val="both"/>
        <w:rPr>
          <w:rFonts w:ascii="Segoe UI" w:eastAsia="Times New Roman" w:hAnsi="Segoe UI" w:cs="Segoe UI"/>
          <w:sz w:val="22"/>
          <w:szCs w:val="22"/>
        </w:rPr>
      </w:pPr>
    </w:p>
    <w:p w14:paraId="43C4D3C4" w14:textId="77777777" w:rsidR="00811424" w:rsidRPr="00811424" w:rsidRDefault="00811424" w:rsidP="00305387">
      <w:pPr>
        <w:spacing w:after="113" w:line="276" w:lineRule="auto"/>
        <w:jc w:val="both"/>
        <w:rPr>
          <w:rFonts w:ascii="Segoe UI" w:eastAsia="Times New Roman" w:hAnsi="Segoe UI" w:cs="Segoe UI"/>
          <w:b/>
          <w:sz w:val="22"/>
          <w:szCs w:val="22"/>
        </w:rPr>
      </w:pPr>
      <w:r w:rsidRPr="00811424">
        <w:rPr>
          <w:rFonts w:ascii="Segoe UI" w:eastAsia="Times New Roman" w:hAnsi="Segoe UI" w:cs="Segoe UI"/>
          <w:b/>
          <w:sz w:val="22"/>
          <w:szCs w:val="22"/>
        </w:rPr>
        <w:t>Pravomoci a odpovědnosti role</w:t>
      </w:r>
    </w:p>
    <w:p w14:paraId="70FCD8FF" w14:textId="77777777" w:rsidR="00811424" w:rsidRPr="00811424" w:rsidRDefault="00811424" w:rsidP="00305387">
      <w:pPr>
        <w:spacing w:after="113" w:line="276" w:lineRule="auto"/>
        <w:jc w:val="both"/>
        <w:rPr>
          <w:rFonts w:ascii="Segoe UI" w:eastAsia="Times New Roman" w:hAnsi="Segoe UI" w:cs="Segoe UI"/>
          <w:sz w:val="22"/>
          <w:szCs w:val="22"/>
        </w:rPr>
      </w:pPr>
      <w:r w:rsidRPr="00811424">
        <w:rPr>
          <w:rFonts w:ascii="Segoe UI" w:eastAsia="Times New Roman" w:hAnsi="Segoe UI" w:cs="Segoe UI"/>
          <w:sz w:val="22"/>
          <w:szCs w:val="22"/>
        </w:rPr>
        <w:t>Manažer kybernetické bezpečnosti je osoba odpovědná za systém řízení bezpečnosti informací od prevence přes průběžné testování až po eliminaci následků a vyhodnocení „úspěšných“ kybernetických incidentů. Odpovídá za tvorbu a aktualizaci Strategie kybernetické bezpečnosti a Bezpečnostní politiky informací.</w:t>
      </w:r>
    </w:p>
    <w:p w14:paraId="2F1DA3D3" w14:textId="77777777" w:rsidR="00811424" w:rsidRPr="00811424" w:rsidRDefault="00811424" w:rsidP="00305387">
      <w:pPr>
        <w:spacing w:after="113" w:line="276" w:lineRule="auto"/>
        <w:jc w:val="both"/>
        <w:rPr>
          <w:rFonts w:ascii="Segoe UI" w:eastAsia="Times New Roman" w:hAnsi="Segoe UI" w:cs="Segoe UI"/>
          <w:sz w:val="22"/>
          <w:szCs w:val="22"/>
        </w:rPr>
      </w:pPr>
      <w:r w:rsidRPr="00811424">
        <w:rPr>
          <w:rFonts w:ascii="Segoe UI" w:eastAsia="Times New Roman" w:hAnsi="Segoe UI" w:cs="Segoe UI"/>
          <w:sz w:val="22"/>
          <w:szCs w:val="22"/>
        </w:rPr>
        <w:t>Manažer kybernetické bezpečnosti je výkonným protějškem NÚKIB pro případy řešení kritických kybernetických bezpečnostních událostí.</w:t>
      </w:r>
    </w:p>
    <w:p w14:paraId="1F22B2CA" w14:textId="77777777" w:rsidR="00811424" w:rsidRPr="00811424" w:rsidRDefault="00811424" w:rsidP="00305387">
      <w:pPr>
        <w:spacing w:after="113" w:line="276" w:lineRule="auto"/>
        <w:jc w:val="both"/>
        <w:rPr>
          <w:rFonts w:ascii="Segoe UI" w:eastAsia="Times New Roman" w:hAnsi="Segoe UI" w:cs="Segoe UI"/>
          <w:sz w:val="22"/>
          <w:szCs w:val="22"/>
        </w:rPr>
      </w:pPr>
      <w:r w:rsidRPr="00811424">
        <w:rPr>
          <w:rFonts w:ascii="Segoe UI" w:eastAsia="Times New Roman" w:hAnsi="Segoe UI" w:cs="Segoe UI"/>
          <w:sz w:val="22"/>
          <w:szCs w:val="22"/>
        </w:rPr>
        <w:t>Manažer kybernetické bezpečnosti bude zapojen ve všech důležitých projektech s dopadem na zpracování, přenos a ukládání informací, zavádění nových systémů nebo změny existujících systémů a procedur s dopadem do informační bezpečnosti ve fázi jejich přípravy a aplikace. Cílem tohoto opatření je zajistit, že budou náležitě vzaty do úvahy veškeré aspekty kybernetické bezpečnosti ve fázích přípravy, realizace a implementace všech relevantních projektů.</w:t>
      </w:r>
    </w:p>
    <w:p w14:paraId="1131C0C2" w14:textId="77777777" w:rsidR="00811424" w:rsidRPr="00811424" w:rsidRDefault="00811424" w:rsidP="00305387">
      <w:pPr>
        <w:spacing w:after="113" w:line="276" w:lineRule="auto"/>
        <w:jc w:val="both"/>
        <w:rPr>
          <w:rFonts w:ascii="Segoe UI" w:eastAsia="Times New Roman" w:hAnsi="Segoe UI" w:cs="Segoe UI"/>
          <w:sz w:val="22"/>
          <w:szCs w:val="22"/>
        </w:rPr>
      </w:pPr>
    </w:p>
    <w:p w14:paraId="3CBC8FFE" w14:textId="6D83A6DF" w:rsidR="00811424" w:rsidRDefault="00811424" w:rsidP="00305387">
      <w:pPr>
        <w:spacing w:after="113" w:line="276" w:lineRule="auto"/>
        <w:jc w:val="both"/>
        <w:rPr>
          <w:rFonts w:ascii="Segoe UI" w:eastAsia="Times New Roman" w:hAnsi="Segoe UI" w:cs="Segoe UI"/>
          <w:b/>
          <w:sz w:val="22"/>
          <w:szCs w:val="22"/>
        </w:rPr>
      </w:pPr>
      <w:r w:rsidRPr="00811424">
        <w:rPr>
          <w:rFonts w:ascii="Segoe UI" w:eastAsia="Times New Roman" w:hAnsi="Segoe UI" w:cs="Segoe UI"/>
          <w:b/>
          <w:sz w:val="22"/>
          <w:szCs w:val="22"/>
        </w:rPr>
        <w:t>Klíčové činnosti:</w:t>
      </w:r>
    </w:p>
    <w:p w14:paraId="6EA5AE32" w14:textId="4E3B4112" w:rsidR="00741A92" w:rsidRPr="00305387" w:rsidRDefault="00741A92" w:rsidP="00305387">
      <w:pPr>
        <w:spacing w:after="113" w:line="276" w:lineRule="auto"/>
        <w:jc w:val="both"/>
        <w:rPr>
          <w:rFonts w:ascii="Segoe UI" w:eastAsia="Times New Roman" w:hAnsi="Segoe UI" w:cs="Segoe UI"/>
          <w:sz w:val="22"/>
          <w:szCs w:val="22"/>
        </w:rPr>
      </w:pPr>
      <w:r w:rsidRPr="00305387">
        <w:rPr>
          <w:rFonts w:ascii="Segoe UI" w:eastAsia="Times New Roman" w:hAnsi="Segoe UI" w:cs="Segoe UI"/>
          <w:sz w:val="22"/>
          <w:szCs w:val="22"/>
        </w:rPr>
        <w:lastRenderedPageBreak/>
        <w:t>•</w:t>
      </w:r>
      <w:r w:rsidRPr="00305387">
        <w:rPr>
          <w:rFonts w:ascii="Segoe UI" w:eastAsia="Times New Roman" w:hAnsi="Segoe UI" w:cs="Segoe UI"/>
          <w:sz w:val="22"/>
          <w:szCs w:val="22"/>
        </w:rPr>
        <w:tab/>
        <w:t>Účast na jednáních Výboru pro řízení kybernetické bezpečností statutárního města Brna.</w:t>
      </w:r>
    </w:p>
    <w:p w14:paraId="28ECE1FC"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Odpovědnost za řízení systému řízení bezpečnosti informací.</w:t>
      </w:r>
    </w:p>
    <w:p w14:paraId="22A64ACE"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Pravidelný reporting pro vrcholové vedení Objednatele.</w:t>
      </w:r>
    </w:p>
    <w:p w14:paraId="60907489"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Pravidelná komunikace s vrcholovým vedením Objednatele.</w:t>
      </w:r>
    </w:p>
    <w:p w14:paraId="20D39259"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Předkládání Zpráv o hodnocení aktiv a rizik, Plánu zvládání rizik a Prohlášení o aplikovatelnosti výboru pro řízení kybernetické bezpečnosti.</w:t>
      </w:r>
    </w:p>
    <w:p w14:paraId="6FA22D5B"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Poskytování pokynů pro zajištění bezpečnosti informací při vytváření, hodnocení, výběru, řízení a ukončení dodavatelských vztahů v oblasti ICT.</w:t>
      </w:r>
    </w:p>
    <w:p w14:paraId="3BB2F1C6"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Komunikace s GovCERT/CSIRT.</w:t>
      </w:r>
    </w:p>
    <w:p w14:paraId="5AF1FA31"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Podílení se na procesu řízení rizik.</w:t>
      </w:r>
    </w:p>
    <w:p w14:paraId="10180BA9" w14:textId="77777777" w:rsidR="00811424" w:rsidRPr="00811424"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Koordinace řízení incidentů.</w:t>
      </w:r>
    </w:p>
    <w:p w14:paraId="7724A7D6" w14:textId="05840E6A" w:rsidR="004E7EAF" w:rsidRPr="00712877" w:rsidRDefault="00811424" w:rsidP="00305387">
      <w:pPr>
        <w:spacing w:after="113" w:line="276" w:lineRule="auto"/>
        <w:ind w:left="567" w:hanging="567"/>
        <w:jc w:val="both"/>
        <w:rPr>
          <w:rFonts w:ascii="Segoe UI" w:eastAsia="Times New Roman" w:hAnsi="Segoe UI" w:cs="Segoe UI"/>
          <w:sz w:val="22"/>
          <w:szCs w:val="22"/>
        </w:rPr>
      </w:pPr>
      <w:r w:rsidRPr="00811424">
        <w:rPr>
          <w:rFonts w:ascii="Segoe UI" w:eastAsia="Times New Roman" w:hAnsi="Segoe UI" w:cs="Segoe UI"/>
          <w:sz w:val="22"/>
          <w:szCs w:val="22"/>
        </w:rPr>
        <w:t>•</w:t>
      </w:r>
      <w:r w:rsidRPr="00811424">
        <w:rPr>
          <w:rFonts w:ascii="Segoe UI" w:eastAsia="Times New Roman" w:hAnsi="Segoe UI" w:cs="Segoe UI"/>
          <w:sz w:val="22"/>
          <w:szCs w:val="22"/>
        </w:rPr>
        <w:tab/>
        <w:t>Vyhodnocování vhodnosti a účinnosti bezpečnostních opatření</w:t>
      </w:r>
    </w:p>
    <w:p w14:paraId="7B8BE49F" w14:textId="487FEEFE" w:rsidR="00B8389F" w:rsidRPr="00712877" w:rsidRDefault="00B8389F" w:rsidP="00305387">
      <w:pPr>
        <w:spacing w:after="113" w:line="276" w:lineRule="auto"/>
        <w:jc w:val="both"/>
        <w:rPr>
          <w:rFonts w:ascii="Segoe UI" w:eastAsia="Times New Roman" w:hAnsi="Segoe UI" w:cs="Segoe UI"/>
          <w:sz w:val="22"/>
          <w:szCs w:val="22"/>
        </w:rPr>
      </w:pPr>
      <w:r w:rsidRPr="00B8389F">
        <w:rPr>
          <w:rFonts w:ascii="Segoe UI" w:eastAsia="Times New Roman" w:hAnsi="Segoe UI" w:cs="Segoe UI"/>
          <w:sz w:val="22"/>
          <w:szCs w:val="22"/>
        </w:rPr>
        <w:t xml:space="preserve">Předpokládá se práce v rozsahu </w:t>
      </w:r>
      <w:r w:rsidRPr="00305387">
        <w:rPr>
          <w:rFonts w:ascii="Segoe UI" w:eastAsia="Times New Roman" w:hAnsi="Segoe UI" w:cs="Segoe UI"/>
          <w:sz w:val="22"/>
          <w:szCs w:val="22"/>
          <w:highlight w:val="yellow"/>
        </w:rPr>
        <w:t>…</w:t>
      </w:r>
      <w:r w:rsidR="00991AB6">
        <w:rPr>
          <w:rFonts w:ascii="Segoe UI" w:eastAsia="Times New Roman" w:hAnsi="Segoe UI" w:cs="Segoe UI"/>
          <w:sz w:val="22"/>
          <w:szCs w:val="22"/>
          <w:highlight w:val="yellow"/>
        </w:rPr>
        <w:t>bude doplněno..</w:t>
      </w:r>
      <w:r w:rsidRPr="00B8389F">
        <w:rPr>
          <w:rFonts w:ascii="Segoe UI" w:eastAsia="Times New Roman" w:hAnsi="Segoe UI" w:cs="Segoe UI"/>
          <w:sz w:val="22"/>
          <w:szCs w:val="22"/>
        </w:rPr>
        <w:t xml:space="preserve"> člověkodnů za jeden kalendářní měsíc. Kde jeden člověkoden znamená 8 hodin práce.</w:t>
      </w:r>
    </w:p>
    <w:p w14:paraId="6571648E" w14:textId="77777777" w:rsidR="004E7EAF" w:rsidRPr="001B0F70" w:rsidRDefault="004E7EAF" w:rsidP="006A584E">
      <w:pPr>
        <w:pStyle w:val="Zkladntext"/>
        <w:pageBreakBefore/>
        <w:spacing w:line="276" w:lineRule="auto"/>
        <w:jc w:val="center"/>
        <w:rPr>
          <w:rFonts w:ascii="Segoe UI" w:eastAsia="Times New Roman" w:hAnsi="Segoe UI" w:cs="Segoe UI"/>
          <w:sz w:val="22"/>
          <w:szCs w:val="22"/>
        </w:rPr>
      </w:pPr>
      <w:r w:rsidRPr="001B0F70">
        <w:rPr>
          <w:rFonts w:ascii="Segoe UI" w:hAnsi="Segoe UI" w:cs="Segoe UI"/>
          <w:bCs/>
          <w:sz w:val="22"/>
          <w:szCs w:val="22"/>
        </w:rPr>
        <w:lastRenderedPageBreak/>
        <w:t>Příloha</w:t>
      </w:r>
      <w:r w:rsidRPr="001B0F70">
        <w:rPr>
          <w:rFonts w:ascii="Segoe UI" w:eastAsia="Times New Roman" w:hAnsi="Segoe UI" w:cs="Segoe UI"/>
          <w:bCs/>
          <w:sz w:val="22"/>
          <w:szCs w:val="22"/>
        </w:rPr>
        <w:t xml:space="preserve"> </w:t>
      </w:r>
      <w:r w:rsidRPr="001B0F70">
        <w:rPr>
          <w:rFonts w:ascii="Segoe UI" w:hAnsi="Segoe UI" w:cs="Segoe UI"/>
          <w:bCs/>
          <w:sz w:val="22"/>
          <w:szCs w:val="22"/>
        </w:rPr>
        <w:t>č.</w:t>
      </w:r>
      <w:r w:rsidR="00E602A8" w:rsidRPr="001B0F70">
        <w:rPr>
          <w:rFonts w:ascii="Segoe UI" w:hAnsi="Segoe UI" w:cs="Segoe UI"/>
          <w:bCs/>
          <w:sz w:val="22"/>
          <w:szCs w:val="22"/>
        </w:rPr>
        <w:t xml:space="preserve"> </w:t>
      </w:r>
      <w:r w:rsidRPr="001B0F70">
        <w:rPr>
          <w:rFonts w:ascii="Segoe UI" w:hAnsi="Segoe UI" w:cs="Segoe UI"/>
          <w:bCs/>
          <w:sz w:val="22"/>
          <w:szCs w:val="22"/>
        </w:rPr>
        <w:t>2</w:t>
      </w:r>
    </w:p>
    <w:p w14:paraId="4A2B9738" w14:textId="77777777" w:rsidR="00F33AD8" w:rsidRPr="00F33AD8" w:rsidRDefault="00F33AD8" w:rsidP="00F33AD8">
      <w:pPr>
        <w:jc w:val="center"/>
        <w:rPr>
          <w:rFonts w:ascii="Segoe UI" w:hAnsi="Segoe UI" w:cs="Segoe UI"/>
          <w:b/>
          <w:sz w:val="22"/>
          <w:szCs w:val="22"/>
        </w:rPr>
      </w:pPr>
      <w:r w:rsidRPr="00F33AD8">
        <w:rPr>
          <w:rFonts w:ascii="Segoe UI" w:hAnsi="Segoe UI" w:cs="Segoe UI"/>
          <w:b/>
          <w:sz w:val="22"/>
          <w:szCs w:val="22"/>
        </w:rPr>
        <w:t>Výkaz práce</w:t>
      </w:r>
    </w:p>
    <w:p w14:paraId="05550DF3" w14:textId="77777777" w:rsidR="00F33AD8" w:rsidRPr="00F33AD8" w:rsidRDefault="00F33AD8" w:rsidP="00F33AD8">
      <w:pPr>
        <w:jc w:val="center"/>
        <w:rPr>
          <w:rFonts w:ascii="Segoe UI" w:hAnsi="Segoe UI" w:cs="Segoe UI"/>
          <w:b/>
          <w:sz w:val="22"/>
          <w:szCs w:val="22"/>
        </w:rPr>
      </w:pPr>
    </w:p>
    <w:p w14:paraId="2B04C526" w14:textId="77777777" w:rsidR="00F33AD8" w:rsidRPr="00F33AD8" w:rsidRDefault="00F33AD8" w:rsidP="00F33AD8">
      <w:pPr>
        <w:rPr>
          <w:rFonts w:ascii="Segoe UI" w:hAnsi="Segoe UI" w:cs="Segoe UI"/>
          <w:b/>
          <w:sz w:val="22"/>
          <w:szCs w:val="22"/>
        </w:rPr>
      </w:pPr>
    </w:p>
    <w:p w14:paraId="710BFA2D" w14:textId="77777777" w:rsidR="00F33AD8" w:rsidRPr="00F33AD8" w:rsidRDefault="00F33AD8" w:rsidP="00F33AD8">
      <w:pPr>
        <w:rPr>
          <w:rFonts w:ascii="Segoe UI" w:hAnsi="Segoe UI" w:cs="Segoe UI"/>
          <w:b/>
          <w:sz w:val="22"/>
          <w:szCs w:val="22"/>
        </w:rPr>
      </w:pPr>
      <w:r w:rsidRPr="00F33AD8">
        <w:rPr>
          <w:rFonts w:ascii="Segoe UI" w:hAnsi="Segoe UI" w:cs="Segoe UI"/>
          <w:b/>
          <w:sz w:val="22"/>
          <w:szCs w:val="22"/>
        </w:rPr>
        <w:t xml:space="preserve">Název projektu: </w:t>
      </w:r>
      <w:r>
        <w:rPr>
          <w:rFonts w:ascii="Segoe UI" w:hAnsi="Segoe UI" w:cs="Segoe UI"/>
          <w:b/>
          <w:sz w:val="22"/>
          <w:szCs w:val="22"/>
        </w:rPr>
        <w:t>Manažer</w:t>
      </w:r>
      <w:r w:rsidRPr="00F33AD8">
        <w:rPr>
          <w:rFonts w:ascii="Segoe UI" w:hAnsi="Segoe UI" w:cs="Segoe UI"/>
          <w:b/>
          <w:sz w:val="22"/>
          <w:szCs w:val="22"/>
        </w:rPr>
        <w:t xml:space="preserve"> kybernetické bezpečnosti statutárního města Brna</w:t>
      </w:r>
    </w:p>
    <w:p w14:paraId="7389731A" w14:textId="77777777" w:rsidR="00F33AD8" w:rsidRPr="00F33AD8" w:rsidRDefault="00F33AD8" w:rsidP="00F33AD8">
      <w:pPr>
        <w:rPr>
          <w:rFonts w:ascii="Segoe UI" w:hAnsi="Segoe UI" w:cs="Segoe UI"/>
          <w:b/>
          <w:sz w:val="22"/>
          <w:szCs w:val="22"/>
        </w:rPr>
      </w:pPr>
      <w:r w:rsidRPr="00F33AD8">
        <w:rPr>
          <w:rFonts w:ascii="Segoe UI" w:hAnsi="Segoe UI" w:cs="Segoe UI"/>
          <w:b/>
          <w:sz w:val="22"/>
          <w:szCs w:val="22"/>
        </w:rPr>
        <w:t>Číslo smlouvy Objednatele:</w:t>
      </w:r>
    </w:p>
    <w:p w14:paraId="7B1195DE" w14:textId="77777777" w:rsidR="00F33AD8" w:rsidRPr="00F33AD8" w:rsidRDefault="00F33AD8" w:rsidP="00F33AD8">
      <w:pPr>
        <w:rPr>
          <w:rFonts w:ascii="Segoe UI" w:hAnsi="Segoe UI" w:cs="Segoe UI"/>
          <w:sz w:val="22"/>
          <w:szCs w:val="22"/>
        </w:rPr>
      </w:pPr>
      <w:r w:rsidRPr="00F33AD8">
        <w:rPr>
          <w:rFonts w:ascii="Segoe UI" w:hAnsi="Segoe UI" w:cs="Segoe UI"/>
          <w:b/>
          <w:sz w:val="22"/>
          <w:szCs w:val="22"/>
        </w:rPr>
        <w:t>Číslo smlouvy Poskytovatele</w:t>
      </w:r>
      <w:r w:rsidRPr="00F33AD8">
        <w:rPr>
          <w:rFonts w:ascii="Segoe UI" w:hAnsi="Segoe UI" w:cs="Segoe UI"/>
          <w:b/>
          <w:sz w:val="22"/>
          <w:szCs w:val="22"/>
        </w:rPr>
        <w:tab/>
      </w:r>
    </w:p>
    <w:p w14:paraId="6CAF555D" w14:textId="77777777" w:rsidR="00F33AD8" w:rsidRPr="00F33AD8" w:rsidRDefault="00F33AD8" w:rsidP="00F33AD8">
      <w:pPr>
        <w:ind w:left="2832" w:hanging="2832"/>
        <w:rPr>
          <w:rFonts w:ascii="Segoe UI" w:hAnsi="Segoe UI" w:cs="Segoe U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020"/>
        <w:gridCol w:w="1609"/>
      </w:tblGrid>
      <w:tr w:rsidR="00F33AD8" w:rsidRPr="00F33AD8" w14:paraId="451AD097" w14:textId="77777777" w:rsidTr="009120DD">
        <w:tc>
          <w:tcPr>
            <w:tcW w:w="850" w:type="dxa"/>
            <w:shd w:val="clear" w:color="auto" w:fill="BFBFBF"/>
            <w:vAlign w:val="center"/>
          </w:tcPr>
          <w:p w14:paraId="1D6ACA65" w14:textId="77777777" w:rsidR="00F33AD8" w:rsidRPr="00F33AD8" w:rsidRDefault="00F33AD8" w:rsidP="009120DD">
            <w:pPr>
              <w:jc w:val="center"/>
              <w:rPr>
                <w:rFonts w:ascii="Segoe UI" w:hAnsi="Segoe UI" w:cs="Segoe UI"/>
                <w:b/>
                <w:sz w:val="22"/>
                <w:szCs w:val="22"/>
              </w:rPr>
            </w:pPr>
            <w:r w:rsidRPr="00F33AD8">
              <w:rPr>
                <w:rFonts w:ascii="Segoe UI" w:hAnsi="Segoe UI" w:cs="Segoe UI"/>
                <w:b/>
                <w:sz w:val="22"/>
                <w:szCs w:val="22"/>
              </w:rPr>
              <w:t xml:space="preserve">datum </w:t>
            </w:r>
          </w:p>
        </w:tc>
        <w:tc>
          <w:tcPr>
            <w:tcW w:w="7230" w:type="dxa"/>
            <w:shd w:val="clear" w:color="auto" w:fill="BFBFBF"/>
            <w:vAlign w:val="center"/>
          </w:tcPr>
          <w:p w14:paraId="24E3570A" w14:textId="77777777" w:rsidR="00F33AD8" w:rsidRPr="00F33AD8" w:rsidRDefault="00F33AD8" w:rsidP="009120DD">
            <w:pPr>
              <w:jc w:val="center"/>
              <w:rPr>
                <w:rFonts w:ascii="Segoe UI" w:hAnsi="Segoe UI" w:cs="Segoe UI"/>
                <w:b/>
                <w:sz w:val="22"/>
                <w:szCs w:val="22"/>
              </w:rPr>
            </w:pPr>
            <w:r w:rsidRPr="00F33AD8">
              <w:rPr>
                <w:rFonts w:ascii="Segoe UI" w:hAnsi="Segoe UI" w:cs="Segoe UI"/>
                <w:b/>
                <w:sz w:val="22"/>
                <w:szCs w:val="22"/>
              </w:rPr>
              <w:t xml:space="preserve">popis činnosti </w:t>
            </w:r>
          </w:p>
        </w:tc>
        <w:tc>
          <w:tcPr>
            <w:tcW w:w="992" w:type="dxa"/>
            <w:shd w:val="clear" w:color="auto" w:fill="BFBFBF"/>
            <w:vAlign w:val="center"/>
          </w:tcPr>
          <w:p w14:paraId="408EE603" w14:textId="77777777" w:rsidR="00F33AD8" w:rsidRPr="00F33AD8" w:rsidRDefault="00F33AD8" w:rsidP="009120DD">
            <w:pPr>
              <w:jc w:val="center"/>
              <w:rPr>
                <w:rFonts w:ascii="Segoe UI" w:hAnsi="Segoe UI" w:cs="Segoe UI"/>
                <w:b/>
                <w:sz w:val="22"/>
                <w:szCs w:val="22"/>
              </w:rPr>
            </w:pPr>
            <w:r w:rsidRPr="00F33AD8">
              <w:rPr>
                <w:rFonts w:ascii="Segoe UI" w:hAnsi="Segoe UI" w:cs="Segoe UI"/>
                <w:b/>
                <w:sz w:val="22"/>
                <w:szCs w:val="22"/>
              </w:rPr>
              <w:t>počet člověkohodin</w:t>
            </w:r>
          </w:p>
        </w:tc>
      </w:tr>
      <w:tr w:rsidR="00F33AD8" w:rsidRPr="00F33AD8" w14:paraId="6B62B43B" w14:textId="77777777" w:rsidTr="009120DD">
        <w:tc>
          <w:tcPr>
            <w:tcW w:w="850" w:type="dxa"/>
            <w:shd w:val="clear" w:color="auto" w:fill="auto"/>
          </w:tcPr>
          <w:p w14:paraId="30C0FFFB" w14:textId="77777777" w:rsidR="00F33AD8" w:rsidRPr="00F33AD8" w:rsidRDefault="00F33AD8" w:rsidP="009120DD">
            <w:pPr>
              <w:rPr>
                <w:rFonts w:ascii="Segoe UI" w:hAnsi="Segoe UI" w:cs="Segoe UI"/>
                <w:i/>
                <w:sz w:val="22"/>
                <w:szCs w:val="22"/>
              </w:rPr>
            </w:pPr>
          </w:p>
        </w:tc>
        <w:tc>
          <w:tcPr>
            <w:tcW w:w="7230" w:type="dxa"/>
            <w:shd w:val="clear" w:color="auto" w:fill="auto"/>
          </w:tcPr>
          <w:p w14:paraId="772912D4" w14:textId="77777777" w:rsidR="00F33AD8" w:rsidRPr="00F33AD8" w:rsidRDefault="00F33AD8" w:rsidP="009120DD">
            <w:pPr>
              <w:rPr>
                <w:rFonts w:ascii="Segoe UI" w:hAnsi="Segoe UI" w:cs="Segoe UI"/>
                <w:i/>
                <w:sz w:val="22"/>
                <w:szCs w:val="22"/>
              </w:rPr>
            </w:pPr>
          </w:p>
        </w:tc>
        <w:tc>
          <w:tcPr>
            <w:tcW w:w="992" w:type="dxa"/>
            <w:shd w:val="clear" w:color="auto" w:fill="auto"/>
          </w:tcPr>
          <w:p w14:paraId="7DC43643" w14:textId="77777777" w:rsidR="00F33AD8" w:rsidRPr="00F33AD8" w:rsidRDefault="00F33AD8" w:rsidP="009120DD">
            <w:pPr>
              <w:rPr>
                <w:rFonts w:ascii="Segoe UI" w:hAnsi="Segoe UI" w:cs="Segoe UI"/>
                <w:i/>
                <w:sz w:val="22"/>
                <w:szCs w:val="22"/>
              </w:rPr>
            </w:pPr>
          </w:p>
        </w:tc>
      </w:tr>
      <w:tr w:rsidR="00F33AD8" w:rsidRPr="00F33AD8" w14:paraId="5825CCD5" w14:textId="77777777" w:rsidTr="009120DD">
        <w:tc>
          <w:tcPr>
            <w:tcW w:w="850" w:type="dxa"/>
            <w:shd w:val="clear" w:color="auto" w:fill="auto"/>
          </w:tcPr>
          <w:p w14:paraId="44A91A11" w14:textId="77777777" w:rsidR="00F33AD8" w:rsidRPr="00F33AD8" w:rsidRDefault="00F33AD8" w:rsidP="009120DD">
            <w:pPr>
              <w:rPr>
                <w:rFonts w:ascii="Segoe UI" w:hAnsi="Segoe UI" w:cs="Segoe UI"/>
                <w:i/>
                <w:sz w:val="22"/>
                <w:szCs w:val="22"/>
              </w:rPr>
            </w:pPr>
          </w:p>
        </w:tc>
        <w:tc>
          <w:tcPr>
            <w:tcW w:w="7230" w:type="dxa"/>
            <w:shd w:val="clear" w:color="auto" w:fill="auto"/>
          </w:tcPr>
          <w:p w14:paraId="2659E7E7" w14:textId="77777777" w:rsidR="00F33AD8" w:rsidRPr="00F33AD8" w:rsidRDefault="00F33AD8" w:rsidP="009120DD">
            <w:pPr>
              <w:rPr>
                <w:rFonts w:ascii="Segoe UI" w:hAnsi="Segoe UI" w:cs="Segoe UI"/>
                <w:i/>
                <w:sz w:val="22"/>
                <w:szCs w:val="22"/>
              </w:rPr>
            </w:pPr>
          </w:p>
        </w:tc>
        <w:tc>
          <w:tcPr>
            <w:tcW w:w="992" w:type="dxa"/>
            <w:shd w:val="clear" w:color="auto" w:fill="auto"/>
          </w:tcPr>
          <w:p w14:paraId="622247B5" w14:textId="77777777" w:rsidR="00F33AD8" w:rsidRPr="00F33AD8" w:rsidRDefault="00F33AD8" w:rsidP="009120DD">
            <w:pPr>
              <w:rPr>
                <w:rFonts w:ascii="Segoe UI" w:hAnsi="Segoe UI" w:cs="Segoe UI"/>
                <w:i/>
                <w:sz w:val="22"/>
                <w:szCs w:val="22"/>
              </w:rPr>
            </w:pPr>
          </w:p>
        </w:tc>
      </w:tr>
      <w:tr w:rsidR="00F33AD8" w:rsidRPr="00F33AD8" w14:paraId="415F8188" w14:textId="77777777" w:rsidTr="009120DD">
        <w:tc>
          <w:tcPr>
            <w:tcW w:w="850" w:type="dxa"/>
            <w:shd w:val="clear" w:color="auto" w:fill="auto"/>
          </w:tcPr>
          <w:p w14:paraId="3D2FFEAA" w14:textId="77777777" w:rsidR="00F33AD8" w:rsidRPr="00F33AD8" w:rsidRDefault="00F33AD8" w:rsidP="009120DD">
            <w:pPr>
              <w:rPr>
                <w:rFonts w:ascii="Segoe UI" w:hAnsi="Segoe UI" w:cs="Segoe UI"/>
                <w:i/>
                <w:sz w:val="22"/>
                <w:szCs w:val="22"/>
              </w:rPr>
            </w:pPr>
          </w:p>
        </w:tc>
        <w:tc>
          <w:tcPr>
            <w:tcW w:w="7230" w:type="dxa"/>
            <w:shd w:val="clear" w:color="auto" w:fill="auto"/>
          </w:tcPr>
          <w:p w14:paraId="7549A030" w14:textId="77777777" w:rsidR="00F33AD8" w:rsidRPr="00F33AD8" w:rsidRDefault="00F33AD8" w:rsidP="009120DD">
            <w:pPr>
              <w:rPr>
                <w:rFonts w:ascii="Segoe UI" w:hAnsi="Segoe UI" w:cs="Segoe UI"/>
                <w:i/>
                <w:sz w:val="22"/>
                <w:szCs w:val="22"/>
              </w:rPr>
            </w:pPr>
          </w:p>
        </w:tc>
        <w:tc>
          <w:tcPr>
            <w:tcW w:w="992" w:type="dxa"/>
            <w:shd w:val="clear" w:color="auto" w:fill="auto"/>
          </w:tcPr>
          <w:p w14:paraId="249348E0" w14:textId="77777777" w:rsidR="00F33AD8" w:rsidRPr="00F33AD8" w:rsidRDefault="00F33AD8" w:rsidP="009120DD">
            <w:pPr>
              <w:rPr>
                <w:rFonts w:ascii="Segoe UI" w:hAnsi="Segoe UI" w:cs="Segoe UI"/>
                <w:i/>
                <w:sz w:val="22"/>
                <w:szCs w:val="22"/>
              </w:rPr>
            </w:pPr>
          </w:p>
        </w:tc>
      </w:tr>
      <w:tr w:rsidR="00F33AD8" w:rsidRPr="00F33AD8" w14:paraId="01B01485" w14:textId="77777777" w:rsidTr="009120DD">
        <w:tc>
          <w:tcPr>
            <w:tcW w:w="850" w:type="dxa"/>
            <w:shd w:val="clear" w:color="auto" w:fill="auto"/>
          </w:tcPr>
          <w:p w14:paraId="07F9152D" w14:textId="77777777" w:rsidR="00F33AD8" w:rsidRPr="00F33AD8" w:rsidRDefault="00F33AD8" w:rsidP="009120DD">
            <w:pPr>
              <w:rPr>
                <w:rFonts w:ascii="Segoe UI" w:hAnsi="Segoe UI" w:cs="Segoe UI"/>
                <w:i/>
                <w:sz w:val="22"/>
                <w:szCs w:val="22"/>
              </w:rPr>
            </w:pPr>
          </w:p>
        </w:tc>
        <w:tc>
          <w:tcPr>
            <w:tcW w:w="7230" w:type="dxa"/>
            <w:shd w:val="clear" w:color="auto" w:fill="auto"/>
          </w:tcPr>
          <w:p w14:paraId="79AE1FDC" w14:textId="77777777" w:rsidR="00F33AD8" w:rsidRPr="00F33AD8" w:rsidRDefault="00F33AD8" w:rsidP="009120DD">
            <w:pPr>
              <w:rPr>
                <w:rFonts w:ascii="Segoe UI" w:hAnsi="Segoe UI" w:cs="Segoe UI"/>
                <w:i/>
                <w:sz w:val="22"/>
                <w:szCs w:val="22"/>
              </w:rPr>
            </w:pPr>
          </w:p>
        </w:tc>
        <w:tc>
          <w:tcPr>
            <w:tcW w:w="992" w:type="dxa"/>
            <w:shd w:val="clear" w:color="auto" w:fill="auto"/>
          </w:tcPr>
          <w:p w14:paraId="280923D3" w14:textId="77777777" w:rsidR="00F33AD8" w:rsidRPr="00F33AD8" w:rsidRDefault="00F33AD8" w:rsidP="009120DD">
            <w:pPr>
              <w:rPr>
                <w:rFonts w:ascii="Segoe UI" w:hAnsi="Segoe UI" w:cs="Segoe UI"/>
                <w:i/>
                <w:sz w:val="22"/>
                <w:szCs w:val="22"/>
              </w:rPr>
            </w:pPr>
          </w:p>
        </w:tc>
      </w:tr>
      <w:tr w:rsidR="00F33AD8" w:rsidRPr="00F33AD8" w14:paraId="144A6207" w14:textId="77777777" w:rsidTr="009120DD">
        <w:tc>
          <w:tcPr>
            <w:tcW w:w="850" w:type="dxa"/>
            <w:shd w:val="clear" w:color="auto" w:fill="auto"/>
          </w:tcPr>
          <w:p w14:paraId="5B0FF500" w14:textId="77777777" w:rsidR="00F33AD8" w:rsidRPr="00F33AD8" w:rsidRDefault="00F33AD8" w:rsidP="009120DD">
            <w:pPr>
              <w:rPr>
                <w:rFonts w:ascii="Segoe UI" w:hAnsi="Segoe UI" w:cs="Segoe UI"/>
                <w:i/>
                <w:sz w:val="22"/>
                <w:szCs w:val="22"/>
              </w:rPr>
            </w:pPr>
          </w:p>
        </w:tc>
        <w:tc>
          <w:tcPr>
            <w:tcW w:w="7230" w:type="dxa"/>
            <w:shd w:val="clear" w:color="auto" w:fill="auto"/>
          </w:tcPr>
          <w:p w14:paraId="0E36F42C" w14:textId="77777777" w:rsidR="00F33AD8" w:rsidRPr="00F33AD8" w:rsidRDefault="00F33AD8" w:rsidP="009120DD">
            <w:pPr>
              <w:rPr>
                <w:rFonts w:ascii="Segoe UI" w:hAnsi="Segoe UI" w:cs="Segoe UI"/>
                <w:i/>
                <w:sz w:val="22"/>
                <w:szCs w:val="22"/>
              </w:rPr>
            </w:pPr>
          </w:p>
        </w:tc>
        <w:tc>
          <w:tcPr>
            <w:tcW w:w="992" w:type="dxa"/>
            <w:shd w:val="clear" w:color="auto" w:fill="auto"/>
          </w:tcPr>
          <w:p w14:paraId="6D41E711" w14:textId="77777777" w:rsidR="00F33AD8" w:rsidRPr="00F33AD8" w:rsidRDefault="00F33AD8" w:rsidP="009120DD">
            <w:pPr>
              <w:rPr>
                <w:rFonts w:ascii="Segoe UI" w:hAnsi="Segoe UI" w:cs="Segoe UI"/>
                <w:i/>
                <w:sz w:val="22"/>
                <w:szCs w:val="22"/>
              </w:rPr>
            </w:pPr>
          </w:p>
        </w:tc>
      </w:tr>
      <w:tr w:rsidR="00F33AD8" w:rsidRPr="00F33AD8" w14:paraId="0150A836" w14:textId="77777777" w:rsidTr="009120DD">
        <w:tc>
          <w:tcPr>
            <w:tcW w:w="850" w:type="dxa"/>
            <w:shd w:val="clear" w:color="auto" w:fill="auto"/>
          </w:tcPr>
          <w:p w14:paraId="049F5AEC" w14:textId="77777777" w:rsidR="00F33AD8" w:rsidRPr="00F33AD8" w:rsidRDefault="00F33AD8" w:rsidP="009120DD">
            <w:pPr>
              <w:rPr>
                <w:rFonts w:ascii="Segoe UI" w:hAnsi="Segoe UI" w:cs="Segoe UI"/>
                <w:i/>
                <w:sz w:val="22"/>
                <w:szCs w:val="22"/>
              </w:rPr>
            </w:pPr>
          </w:p>
        </w:tc>
        <w:tc>
          <w:tcPr>
            <w:tcW w:w="7230" w:type="dxa"/>
            <w:shd w:val="clear" w:color="auto" w:fill="auto"/>
          </w:tcPr>
          <w:p w14:paraId="706FC1EF" w14:textId="77777777" w:rsidR="00F33AD8" w:rsidRPr="00F33AD8" w:rsidRDefault="00F33AD8" w:rsidP="009120DD">
            <w:pPr>
              <w:rPr>
                <w:rFonts w:ascii="Segoe UI" w:hAnsi="Segoe UI" w:cs="Segoe UI"/>
                <w:i/>
                <w:sz w:val="22"/>
                <w:szCs w:val="22"/>
              </w:rPr>
            </w:pPr>
          </w:p>
        </w:tc>
        <w:tc>
          <w:tcPr>
            <w:tcW w:w="992" w:type="dxa"/>
            <w:shd w:val="clear" w:color="auto" w:fill="auto"/>
          </w:tcPr>
          <w:p w14:paraId="0A6FE27E" w14:textId="77777777" w:rsidR="00F33AD8" w:rsidRPr="00F33AD8" w:rsidRDefault="00F33AD8" w:rsidP="009120DD">
            <w:pPr>
              <w:rPr>
                <w:rFonts w:ascii="Segoe UI" w:hAnsi="Segoe UI" w:cs="Segoe UI"/>
                <w:i/>
                <w:sz w:val="22"/>
                <w:szCs w:val="22"/>
              </w:rPr>
            </w:pPr>
          </w:p>
        </w:tc>
      </w:tr>
      <w:tr w:rsidR="00F33AD8" w:rsidRPr="00F33AD8" w14:paraId="44604973" w14:textId="77777777" w:rsidTr="009120DD">
        <w:tc>
          <w:tcPr>
            <w:tcW w:w="850" w:type="dxa"/>
            <w:shd w:val="clear" w:color="auto" w:fill="auto"/>
          </w:tcPr>
          <w:p w14:paraId="0E51C815" w14:textId="77777777" w:rsidR="00F33AD8" w:rsidRPr="00F33AD8" w:rsidRDefault="00F33AD8" w:rsidP="009120DD">
            <w:pPr>
              <w:rPr>
                <w:rFonts w:ascii="Segoe UI" w:hAnsi="Segoe UI" w:cs="Segoe UI"/>
                <w:i/>
                <w:sz w:val="22"/>
                <w:szCs w:val="22"/>
              </w:rPr>
            </w:pPr>
          </w:p>
        </w:tc>
        <w:tc>
          <w:tcPr>
            <w:tcW w:w="7230" w:type="dxa"/>
            <w:shd w:val="clear" w:color="auto" w:fill="auto"/>
          </w:tcPr>
          <w:p w14:paraId="72758466" w14:textId="77777777" w:rsidR="00F33AD8" w:rsidRPr="00F33AD8" w:rsidRDefault="00F33AD8" w:rsidP="009120DD">
            <w:pPr>
              <w:rPr>
                <w:rFonts w:ascii="Segoe UI" w:hAnsi="Segoe UI" w:cs="Segoe UI"/>
                <w:i/>
                <w:sz w:val="22"/>
                <w:szCs w:val="22"/>
              </w:rPr>
            </w:pPr>
          </w:p>
        </w:tc>
        <w:tc>
          <w:tcPr>
            <w:tcW w:w="992" w:type="dxa"/>
            <w:shd w:val="clear" w:color="auto" w:fill="auto"/>
          </w:tcPr>
          <w:p w14:paraId="2165404B" w14:textId="77777777" w:rsidR="00F33AD8" w:rsidRPr="00F33AD8" w:rsidRDefault="00F33AD8" w:rsidP="009120DD">
            <w:pPr>
              <w:rPr>
                <w:rFonts w:ascii="Segoe UI" w:hAnsi="Segoe UI" w:cs="Segoe UI"/>
                <w:i/>
                <w:sz w:val="22"/>
                <w:szCs w:val="22"/>
              </w:rPr>
            </w:pPr>
          </w:p>
        </w:tc>
      </w:tr>
      <w:tr w:rsidR="00F33AD8" w:rsidRPr="00F33AD8" w14:paraId="7D6C2480" w14:textId="77777777" w:rsidTr="009120DD">
        <w:tc>
          <w:tcPr>
            <w:tcW w:w="850" w:type="dxa"/>
            <w:shd w:val="clear" w:color="auto" w:fill="auto"/>
          </w:tcPr>
          <w:p w14:paraId="3CEE9034" w14:textId="77777777" w:rsidR="00F33AD8" w:rsidRPr="00F33AD8" w:rsidRDefault="00F33AD8" w:rsidP="009120DD">
            <w:pPr>
              <w:rPr>
                <w:rFonts w:ascii="Segoe UI" w:hAnsi="Segoe UI" w:cs="Segoe UI"/>
                <w:i/>
                <w:sz w:val="22"/>
                <w:szCs w:val="22"/>
              </w:rPr>
            </w:pPr>
          </w:p>
        </w:tc>
        <w:tc>
          <w:tcPr>
            <w:tcW w:w="7230" w:type="dxa"/>
            <w:shd w:val="clear" w:color="auto" w:fill="auto"/>
          </w:tcPr>
          <w:p w14:paraId="271EE30C" w14:textId="77777777" w:rsidR="00F33AD8" w:rsidRPr="00F33AD8" w:rsidRDefault="00F33AD8" w:rsidP="009120DD">
            <w:pPr>
              <w:rPr>
                <w:rFonts w:ascii="Segoe UI" w:hAnsi="Segoe UI" w:cs="Segoe UI"/>
                <w:i/>
                <w:sz w:val="22"/>
                <w:szCs w:val="22"/>
              </w:rPr>
            </w:pPr>
          </w:p>
        </w:tc>
        <w:tc>
          <w:tcPr>
            <w:tcW w:w="992" w:type="dxa"/>
            <w:shd w:val="clear" w:color="auto" w:fill="auto"/>
          </w:tcPr>
          <w:p w14:paraId="66F91A20" w14:textId="77777777" w:rsidR="00F33AD8" w:rsidRPr="00F33AD8" w:rsidRDefault="00F33AD8" w:rsidP="009120DD">
            <w:pPr>
              <w:rPr>
                <w:rFonts w:ascii="Segoe UI" w:hAnsi="Segoe UI" w:cs="Segoe UI"/>
                <w:i/>
                <w:sz w:val="22"/>
                <w:szCs w:val="22"/>
              </w:rPr>
            </w:pPr>
          </w:p>
        </w:tc>
      </w:tr>
      <w:tr w:rsidR="00F33AD8" w:rsidRPr="00F33AD8" w14:paraId="56B6BA0E" w14:textId="77777777" w:rsidTr="009120DD">
        <w:tc>
          <w:tcPr>
            <w:tcW w:w="850" w:type="dxa"/>
            <w:shd w:val="clear" w:color="auto" w:fill="auto"/>
          </w:tcPr>
          <w:p w14:paraId="38C12B66" w14:textId="77777777" w:rsidR="00F33AD8" w:rsidRPr="00F33AD8" w:rsidRDefault="00F33AD8" w:rsidP="009120DD">
            <w:pPr>
              <w:rPr>
                <w:rFonts w:ascii="Segoe UI" w:hAnsi="Segoe UI" w:cs="Segoe UI"/>
                <w:i/>
                <w:sz w:val="22"/>
                <w:szCs w:val="22"/>
              </w:rPr>
            </w:pPr>
          </w:p>
        </w:tc>
        <w:tc>
          <w:tcPr>
            <w:tcW w:w="7230" w:type="dxa"/>
            <w:shd w:val="clear" w:color="auto" w:fill="auto"/>
          </w:tcPr>
          <w:p w14:paraId="65AACD48" w14:textId="77777777" w:rsidR="00F33AD8" w:rsidRPr="00F33AD8" w:rsidRDefault="00F33AD8" w:rsidP="009120DD">
            <w:pPr>
              <w:rPr>
                <w:rFonts w:ascii="Segoe UI" w:hAnsi="Segoe UI" w:cs="Segoe UI"/>
                <w:i/>
                <w:sz w:val="22"/>
                <w:szCs w:val="22"/>
              </w:rPr>
            </w:pPr>
          </w:p>
        </w:tc>
        <w:tc>
          <w:tcPr>
            <w:tcW w:w="992" w:type="dxa"/>
            <w:shd w:val="clear" w:color="auto" w:fill="auto"/>
          </w:tcPr>
          <w:p w14:paraId="64922C34" w14:textId="77777777" w:rsidR="00F33AD8" w:rsidRPr="00F33AD8" w:rsidRDefault="00F33AD8" w:rsidP="009120DD">
            <w:pPr>
              <w:rPr>
                <w:rFonts w:ascii="Segoe UI" w:hAnsi="Segoe UI" w:cs="Segoe UI"/>
                <w:i/>
                <w:sz w:val="22"/>
                <w:szCs w:val="22"/>
              </w:rPr>
            </w:pPr>
          </w:p>
        </w:tc>
      </w:tr>
      <w:tr w:rsidR="00F33AD8" w:rsidRPr="00F33AD8" w14:paraId="23551F3D" w14:textId="77777777" w:rsidTr="009120DD">
        <w:tc>
          <w:tcPr>
            <w:tcW w:w="850" w:type="dxa"/>
            <w:shd w:val="clear" w:color="auto" w:fill="auto"/>
          </w:tcPr>
          <w:p w14:paraId="3B0C8BE5" w14:textId="77777777" w:rsidR="00F33AD8" w:rsidRPr="00F33AD8" w:rsidRDefault="00F33AD8" w:rsidP="009120DD">
            <w:pPr>
              <w:rPr>
                <w:rFonts w:ascii="Segoe UI" w:hAnsi="Segoe UI" w:cs="Segoe UI"/>
                <w:i/>
                <w:sz w:val="22"/>
                <w:szCs w:val="22"/>
              </w:rPr>
            </w:pPr>
          </w:p>
        </w:tc>
        <w:tc>
          <w:tcPr>
            <w:tcW w:w="7230" w:type="dxa"/>
            <w:shd w:val="clear" w:color="auto" w:fill="auto"/>
          </w:tcPr>
          <w:p w14:paraId="6B5F9DBD" w14:textId="77777777" w:rsidR="00F33AD8" w:rsidRPr="00F33AD8" w:rsidRDefault="00F33AD8" w:rsidP="009120DD">
            <w:pPr>
              <w:rPr>
                <w:rFonts w:ascii="Segoe UI" w:hAnsi="Segoe UI" w:cs="Segoe UI"/>
                <w:i/>
                <w:sz w:val="22"/>
                <w:szCs w:val="22"/>
              </w:rPr>
            </w:pPr>
          </w:p>
        </w:tc>
        <w:tc>
          <w:tcPr>
            <w:tcW w:w="992" w:type="dxa"/>
            <w:shd w:val="clear" w:color="auto" w:fill="auto"/>
          </w:tcPr>
          <w:p w14:paraId="4E335BC9" w14:textId="77777777" w:rsidR="00F33AD8" w:rsidRPr="00F33AD8" w:rsidRDefault="00F33AD8" w:rsidP="009120DD">
            <w:pPr>
              <w:rPr>
                <w:rFonts w:ascii="Segoe UI" w:hAnsi="Segoe UI" w:cs="Segoe UI"/>
                <w:i/>
                <w:sz w:val="22"/>
                <w:szCs w:val="22"/>
              </w:rPr>
            </w:pPr>
          </w:p>
        </w:tc>
      </w:tr>
      <w:tr w:rsidR="00F33AD8" w:rsidRPr="00F33AD8" w14:paraId="4C6FB86F" w14:textId="77777777" w:rsidTr="009120DD">
        <w:tc>
          <w:tcPr>
            <w:tcW w:w="850" w:type="dxa"/>
            <w:shd w:val="clear" w:color="auto" w:fill="auto"/>
          </w:tcPr>
          <w:p w14:paraId="139C2C3F" w14:textId="77777777" w:rsidR="00F33AD8" w:rsidRPr="00F33AD8" w:rsidRDefault="00F33AD8" w:rsidP="009120DD">
            <w:pPr>
              <w:rPr>
                <w:rFonts w:ascii="Segoe UI" w:hAnsi="Segoe UI" w:cs="Segoe UI"/>
                <w:i/>
                <w:sz w:val="22"/>
                <w:szCs w:val="22"/>
              </w:rPr>
            </w:pPr>
          </w:p>
        </w:tc>
        <w:tc>
          <w:tcPr>
            <w:tcW w:w="7230" w:type="dxa"/>
            <w:shd w:val="clear" w:color="auto" w:fill="auto"/>
          </w:tcPr>
          <w:p w14:paraId="695A327E" w14:textId="77777777" w:rsidR="00F33AD8" w:rsidRPr="00F33AD8" w:rsidRDefault="00F33AD8" w:rsidP="009120DD">
            <w:pPr>
              <w:rPr>
                <w:rFonts w:ascii="Segoe UI" w:hAnsi="Segoe UI" w:cs="Segoe UI"/>
                <w:i/>
                <w:sz w:val="22"/>
                <w:szCs w:val="22"/>
              </w:rPr>
            </w:pPr>
          </w:p>
        </w:tc>
        <w:tc>
          <w:tcPr>
            <w:tcW w:w="992" w:type="dxa"/>
            <w:shd w:val="clear" w:color="auto" w:fill="auto"/>
          </w:tcPr>
          <w:p w14:paraId="44500229" w14:textId="77777777" w:rsidR="00F33AD8" w:rsidRPr="00F33AD8" w:rsidRDefault="00F33AD8" w:rsidP="009120DD">
            <w:pPr>
              <w:rPr>
                <w:rFonts w:ascii="Segoe UI" w:hAnsi="Segoe UI" w:cs="Segoe UI"/>
                <w:i/>
                <w:sz w:val="22"/>
                <w:szCs w:val="22"/>
              </w:rPr>
            </w:pPr>
          </w:p>
        </w:tc>
      </w:tr>
      <w:tr w:rsidR="00F33AD8" w:rsidRPr="00F33AD8" w14:paraId="75DD4693" w14:textId="77777777" w:rsidTr="009120DD">
        <w:tc>
          <w:tcPr>
            <w:tcW w:w="850" w:type="dxa"/>
            <w:shd w:val="clear" w:color="auto" w:fill="auto"/>
          </w:tcPr>
          <w:p w14:paraId="7503567C" w14:textId="77777777" w:rsidR="00F33AD8" w:rsidRPr="00F33AD8" w:rsidRDefault="00F33AD8" w:rsidP="009120DD">
            <w:pPr>
              <w:rPr>
                <w:rFonts w:ascii="Segoe UI" w:hAnsi="Segoe UI" w:cs="Segoe UI"/>
                <w:i/>
                <w:sz w:val="22"/>
                <w:szCs w:val="22"/>
              </w:rPr>
            </w:pPr>
          </w:p>
        </w:tc>
        <w:tc>
          <w:tcPr>
            <w:tcW w:w="7230" w:type="dxa"/>
            <w:shd w:val="clear" w:color="auto" w:fill="auto"/>
          </w:tcPr>
          <w:p w14:paraId="1C19BCEC" w14:textId="77777777" w:rsidR="00F33AD8" w:rsidRPr="00F33AD8" w:rsidRDefault="00F33AD8" w:rsidP="009120DD">
            <w:pPr>
              <w:rPr>
                <w:rFonts w:ascii="Segoe UI" w:hAnsi="Segoe UI" w:cs="Segoe UI"/>
                <w:i/>
                <w:sz w:val="22"/>
                <w:szCs w:val="22"/>
              </w:rPr>
            </w:pPr>
          </w:p>
        </w:tc>
        <w:tc>
          <w:tcPr>
            <w:tcW w:w="992" w:type="dxa"/>
            <w:shd w:val="clear" w:color="auto" w:fill="auto"/>
          </w:tcPr>
          <w:p w14:paraId="2271768A" w14:textId="77777777" w:rsidR="00F33AD8" w:rsidRPr="00F33AD8" w:rsidRDefault="00F33AD8" w:rsidP="009120DD">
            <w:pPr>
              <w:rPr>
                <w:rFonts w:ascii="Segoe UI" w:hAnsi="Segoe UI" w:cs="Segoe UI"/>
                <w:i/>
                <w:sz w:val="22"/>
                <w:szCs w:val="22"/>
              </w:rPr>
            </w:pPr>
          </w:p>
        </w:tc>
      </w:tr>
    </w:tbl>
    <w:p w14:paraId="44E96951" w14:textId="77777777" w:rsidR="00F33AD8" w:rsidRPr="00F33AD8" w:rsidRDefault="00F33AD8" w:rsidP="00F33AD8">
      <w:pPr>
        <w:rPr>
          <w:rFonts w:ascii="Segoe UI" w:hAnsi="Segoe UI" w:cs="Segoe U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33AD8" w:rsidRPr="00F33AD8" w14:paraId="16C1A844" w14:textId="77777777" w:rsidTr="009120DD">
        <w:tc>
          <w:tcPr>
            <w:tcW w:w="4606" w:type="dxa"/>
            <w:shd w:val="clear" w:color="auto" w:fill="BFBFBF"/>
            <w:vAlign w:val="center"/>
          </w:tcPr>
          <w:p w14:paraId="497A2244" w14:textId="77777777" w:rsidR="00F33AD8" w:rsidRPr="00F33AD8" w:rsidRDefault="00F33AD8" w:rsidP="009120DD">
            <w:pPr>
              <w:rPr>
                <w:rFonts w:ascii="Segoe UI" w:hAnsi="Segoe UI" w:cs="Segoe UI"/>
                <w:b/>
                <w:sz w:val="22"/>
                <w:szCs w:val="22"/>
              </w:rPr>
            </w:pPr>
            <w:r w:rsidRPr="00F33AD8">
              <w:rPr>
                <w:rFonts w:ascii="Segoe UI" w:hAnsi="Segoe UI" w:cs="Segoe UI"/>
                <w:b/>
                <w:sz w:val="22"/>
                <w:szCs w:val="22"/>
              </w:rPr>
              <w:t>Za poskytovatele</w:t>
            </w:r>
          </w:p>
        </w:tc>
        <w:tc>
          <w:tcPr>
            <w:tcW w:w="4606" w:type="dxa"/>
            <w:shd w:val="clear" w:color="auto" w:fill="BFBFBF"/>
          </w:tcPr>
          <w:p w14:paraId="6D815C5F" w14:textId="77777777" w:rsidR="00F33AD8" w:rsidRPr="00F33AD8" w:rsidRDefault="00F33AD8" w:rsidP="009120DD">
            <w:pPr>
              <w:rPr>
                <w:rFonts w:ascii="Segoe UI" w:hAnsi="Segoe UI" w:cs="Segoe UI"/>
                <w:b/>
                <w:sz w:val="22"/>
                <w:szCs w:val="22"/>
              </w:rPr>
            </w:pPr>
            <w:r w:rsidRPr="00F33AD8">
              <w:rPr>
                <w:rFonts w:ascii="Segoe UI" w:hAnsi="Segoe UI" w:cs="Segoe UI"/>
                <w:b/>
                <w:sz w:val="22"/>
                <w:szCs w:val="22"/>
              </w:rPr>
              <w:t>Podpis</w:t>
            </w:r>
          </w:p>
        </w:tc>
      </w:tr>
      <w:tr w:rsidR="00F33AD8" w:rsidRPr="00F33AD8" w14:paraId="111607DA" w14:textId="77777777" w:rsidTr="009120DD">
        <w:trPr>
          <w:trHeight w:val="567"/>
        </w:trPr>
        <w:tc>
          <w:tcPr>
            <w:tcW w:w="4606" w:type="dxa"/>
            <w:tcBorders>
              <w:bottom w:val="single" w:sz="4" w:space="0" w:color="auto"/>
            </w:tcBorders>
            <w:shd w:val="clear" w:color="auto" w:fill="auto"/>
            <w:vAlign w:val="center"/>
          </w:tcPr>
          <w:p w14:paraId="1E610701" w14:textId="77777777" w:rsidR="00F33AD8" w:rsidRPr="00F33AD8" w:rsidRDefault="00F33AD8" w:rsidP="009120DD">
            <w:pPr>
              <w:rPr>
                <w:rFonts w:ascii="Segoe UI" w:hAnsi="Segoe UI" w:cs="Segoe UI"/>
                <w:i/>
                <w:sz w:val="22"/>
                <w:szCs w:val="22"/>
              </w:rPr>
            </w:pPr>
            <w:r w:rsidRPr="00F33AD8">
              <w:rPr>
                <w:rFonts w:ascii="Segoe UI" w:hAnsi="Segoe UI" w:cs="Segoe UI"/>
                <w:i/>
                <w:sz w:val="22"/>
                <w:szCs w:val="22"/>
              </w:rPr>
              <w:t xml:space="preserve">Jméno a příjmení odpovědné osoby </w:t>
            </w:r>
            <w:r>
              <w:rPr>
                <w:rFonts w:ascii="Segoe UI" w:hAnsi="Segoe UI" w:cs="Segoe UI"/>
                <w:i/>
                <w:sz w:val="22"/>
                <w:szCs w:val="22"/>
              </w:rPr>
              <w:t>poskytovatele</w:t>
            </w:r>
          </w:p>
        </w:tc>
        <w:tc>
          <w:tcPr>
            <w:tcW w:w="4606" w:type="dxa"/>
            <w:tcBorders>
              <w:bottom w:val="single" w:sz="4" w:space="0" w:color="auto"/>
            </w:tcBorders>
            <w:shd w:val="clear" w:color="auto" w:fill="auto"/>
          </w:tcPr>
          <w:p w14:paraId="0B568416" w14:textId="77777777" w:rsidR="00F33AD8" w:rsidRPr="00F33AD8" w:rsidRDefault="00F33AD8" w:rsidP="009120DD">
            <w:pPr>
              <w:rPr>
                <w:rFonts w:ascii="Segoe UI" w:hAnsi="Segoe UI" w:cs="Segoe UI"/>
                <w:b/>
                <w:sz w:val="22"/>
                <w:szCs w:val="22"/>
              </w:rPr>
            </w:pPr>
          </w:p>
        </w:tc>
      </w:tr>
      <w:tr w:rsidR="00F33AD8" w:rsidRPr="00F33AD8" w14:paraId="1ECDF419" w14:textId="77777777" w:rsidTr="009120DD">
        <w:tc>
          <w:tcPr>
            <w:tcW w:w="4606" w:type="dxa"/>
            <w:shd w:val="clear" w:color="auto" w:fill="BFBFBF"/>
          </w:tcPr>
          <w:p w14:paraId="1537F118" w14:textId="77777777" w:rsidR="00F33AD8" w:rsidRPr="00F33AD8" w:rsidRDefault="00F33AD8" w:rsidP="009120DD">
            <w:pPr>
              <w:rPr>
                <w:rFonts w:ascii="Segoe UI" w:hAnsi="Segoe UI" w:cs="Segoe UI"/>
                <w:b/>
                <w:sz w:val="22"/>
                <w:szCs w:val="22"/>
              </w:rPr>
            </w:pPr>
            <w:r w:rsidRPr="00F33AD8">
              <w:rPr>
                <w:rFonts w:ascii="Segoe UI" w:hAnsi="Segoe UI" w:cs="Segoe UI"/>
                <w:b/>
                <w:sz w:val="22"/>
                <w:szCs w:val="22"/>
              </w:rPr>
              <w:t>Za objednatele</w:t>
            </w:r>
          </w:p>
        </w:tc>
        <w:tc>
          <w:tcPr>
            <w:tcW w:w="4606" w:type="dxa"/>
            <w:shd w:val="clear" w:color="auto" w:fill="BFBFBF"/>
          </w:tcPr>
          <w:p w14:paraId="1E28D05B" w14:textId="77777777" w:rsidR="00F33AD8" w:rsidRPr="00F33AD8" w:rsidRDefault="00F33AD8" w:rsidP="009120DD">
            <w:pPr>
              <w:rPr>
                <w:rFonts w:ascii="Segoe UI" w:hAnsi="Segoe UI" w:cs="Segoe UI"/>
                <w:b/>
                <w:sz w:val="22"/>
                <w:szCs w:val="22"/>
              </w:rPr>
            </w:pPr>
            <w:r w:rsidRPr="00F33AD8">
              <w:rPr>
                <w:rFonts w:ascii="Segoe UI" w:hAnsi="Segoe UI" w:cs="Segoe UI"/>
                <w:b/>
                <w:sz w:val="22"/>
                <w:szCs w:val="22"/>
              </w:rPr>
              <w:t>Podpis</w:t>
            </w:r>
          </w:p>
        </w:tc>
      </w:tr>
      <w:tr w:rsidR="00F33AD8" w:rsidRPr="00F33AD8" w14:paraId="102D78FB" w14:textId="77777777" w:rsidTr="009120DD">
        <w:trPr>
          <w:trHeight w:val="567"/>
        </w:trPr>
        <w:tc>
          <w:tcPr>
            <w:tcW w:w="4606" w:type="dxa"/>
            <w:shd w:val="clear" w:color="auto" w:fill="auto"/>
            <w:vAlign w:val="center"/>
          </w:tcPr>
          <w:p w14:paraId="5E1A3008" w14:textId="77777777" w:rsidR="00F33AD8" w:rsidRPr="00F33AD8" w:rsidRDefault="00F33AD8" w:rsidP="009120DD">
            <w:pPr>
              <w:rPr>
                <w:rFonts w:ascii="Segoe UI" w:hAnsi="Segoe UI" w:cs="Segoe UI"/>
                <w:b/>
                <w:sz w:val="22"/>
                <w:szCs w:val="22"/>
              </w:rPr>
            </w:pPr>
            <w:r w:rsidRPr="00F33AD8">
              <w:rPr>
                <w:rFonts w:ascii="Segoe UI" w:hAnsi="Segoe UI" w:cs="Segoe UI"/>
                <w:i/>
                <w:sz w:val="22"/>
                <w:szCs w:val="22"/>
              </w:rPr>
              <w:t>Jméno a příjmení odpovědné osoby objednatele</w:t>
            </w:r>
          </w:p>
        </w:tc>
        <w:tc>
          <w:tcPr>
            <w:tcW w:w="4606" w:type="dxa"/>
            <w:shd w:val="clear" w:color="auto" w:fill="auto"/>
          </w:tcPr>
          <w:p w14:paraId="2DB191A7" w14:textId="77777777" w:rsidR="00F33AD8" w:rsidRPr="00F33AD8" w:rsidRDefault="00F33AD8" w:rsidP="009120DD">
            <w:pPr>
              <w:rPr>
                <w:rFonts w:ascii="Segoe UI" w:hAnsi="Segoe UI" w:cs="Segoe UI"/>
                <w:b/>
                <w:sz w:val="22"/>
                <w:szCs w:val="22"/>
              </w:rPr>
            </w:pPr>
          </w:p>
        </w:tc>
      </w:tr>
    </w:tbl>
    <w:p w14:paraId="3B86E956" w14:textId="77777777" w:rsidR="00F33AD8" w:rsidRPr="00F33AD8" w:rsidRDefault="00F33AD8" w:rsidP="00F33AD8">
      <w:pPr>
        <w:rPr>
          <w:rFonts w:ascii="Segoe UI" w:hAnsi="Segoe UI" w:cs="Segoe UI"/>
          <w:b/>
          <w:sz w:val="22"/>
          <w:szCs w:val="22"/>
        </w:rPr>
      </w:pPr>
    </w:p>
    <w:p w14:paraId="41B24BE7" w14:textId="77777777" w:rsidR="00F33AD8" w:rsidRDefault="00F33AD8" w:rsidP="00F33AD8">
      <w:pPr>
        <w:pStyle w:val="Zkladntext"/>
      </w:pPr>
    </w:p>
    <w:p w14:paraId="7016B794" w14:textId="77777777" w:rsidR="004E7EAF" w:rsidRPr="00712877" w:rsidRDefault="004E7EAF" w:rsidP="006A584E">
      <w:pPr>
        <w:pStyle w:val="Zkladntext"/>
        <w:spacing w:line="276" w:lineRule="auto"/>
        <w:rPr>
          <w:rFonts w:ascii="Segoe UI" w:hAnsi="Segoe UI" w:cs="Segoe UI"/>
          <w:sz w:val="22"/>
          <w:szCs w:val="22"/>
        </w:rPr>
      </w:pPr>
    </w:p>
    <w:p w14:paraId="328DA0BA" w14:textId="77777777" w:rsidR="004E7EAF" w:rsidRPr="00712877" w:rsidRDefault="004E7EAF" w:rsidP="006A584E">
      <w:pPr>
        <w:pStyle w:val="Zkladntext"/>
        <w:spacing w:line="276" w:lineRule="auto"/>
        <w:rPr>
          <w:rFonts w:ascii="Segoe UI" w:hAnsi="Segoe UI" w:cs="Segoe UI"/>
          <w:sz w:val="22"/>
          <w:szCs w:val="22"/>
        </w:rPr>
      </w:pPr>
    </w:p>
    <w:p w14:paraId="7E5BD210" w14:textId="77777777" w:rsidR="004E7EAF" w:rsidRPr="00712877" w:rsidRDefault="004E7EAF" w:rsidP="006A584E">
      <w:pPr>
        <w:pStyle w:val="Zkladntext"/>
        <w:spacing w:line="276" w:lineRule="auto"/>
        <w:rPr>
          <w:rFonts w:ascii="Segoe UI" w:hAnsi="Segoe UI" w:cs="Segoe UI"/>
          <w:sz w:val="22"/>
          <w:szCs w:val="22"/>
        </w:rPr>
      </w:pPr>
    </w:p>
    <w:p w14:paraId="2396AF7E" w14:textId="77777777" w:rsidR="004E7EAF" w:rsidRPr="00712877" w:rsidRDefault="004E7EAF" w:rsidP="006A584E">
      <w:pPr>
        <w:pStyle w:val="Zkladntext"/>
        <w:spacing w:line="276" w:lineRule="auto"/>
        <w:rPr>
          <w:rFonts w:ascii="Segoe UI" w:hAnsi="Segoe UI" w:cs="Segoe UI"/>
          <w:sz w:val="22"/>
          <w:szCs w:val="22"/>
        </w:rPr>
      </w:pPr>
    </w:p>
    <w:p w14:paraId="66D73C07" w14:textId="77777777" w:rsidR="000847DD" w:rsidRPr="00712877" w:rsidRDefault="000847DD" w:rsidP="006A584E">
      <w:pPr>
        <w:pStyle w:val="Zkladntext"/>
        <w:spacing w:line="276" w:lineRule="auto"/>
        <w:rPr>
          <w:rFonts w:ascii="Segoe UI" w:hAnsi="Segoe UI" w:cs="Segoe UI"/>
          <w:sz w:val="22"/>
          <w:szCs w:val="22"/>
        </w:rPr>
      </w:pPr>
    </w:p>
    <w:p w14:paraId="6A26CEC7" w14:textId="77777777" w:rsidR="000847DD" w:rsidRPr="00712877" w:rsidRDefault="000847DD" w:rsidP="006A584E">
      <w:pPr>
        <w:pStyle w:val="Zkladntext"/>
        <w:spacing w:line="276" w:lineRule="auto"/>
        <w:rPr>
          <w:rFonts w:ascii="Segoe UI" w:hAnsi="Segoe UI" w:cs="Segoe UI"/>
          <w:sz w:val="22"/>
          <w:szCs w:val="22"/>
        </w:rPr>
      </w:pPr>
    </w:p>
    <w:p w14:paraId="6DD79A42" w14:textId="77777777" w:rsidR="000847DD" w:rsidRPr="00712877" w:rsidRDefault="000847DD" w:rsidP="006A584E">
      <w:pPr>
        <w:pStyle w:val="Zkladntext"/>
        <w:spacing w:line="276" w:lineRule="auto"/>
        <w:rPr>
          <w:rFonts w:ascii="Segoe UI" w:hAnsi="Segoe UI" w:cs="Segoe UI"/>
          <w:sz w:val="22"/>
          <w:szCs w:val="22"/>
        </w:rPr>
      </w:pPr>
    </w:p>
    <w:p w14:paraId="0345BA62" w14:textId="77777777" w:rsidR="000847DD" w:rsidRPr="00712877" w:rsidRDefault="000847DD" w:rsidP="006A584E">
      <w:pPr>
        <w:pStyle w:val="Zkladntext"/>
        <w:spacing w:line="276" w:lineRule="auto"/>
        <w:rPr>
          <w:rFonts w:ascii="Segoe UI" w:hAnsi="Segoe UI" w:cs="Segoe UI"/>
          <w:sz w:val="22"/>
          <w:szCs w:val="22"/>
        </w:rPr>
      </w:pPr>
    </w:p>
    <w:p w14:paraId="250C045D" w14:textId="77777777" w:rsidR="000847DD" w:rsidRPr="00712877" w:rsidRDefault="000847DD" w:rsidP="006A584E">
      <w:pPr>
        <w:pStyle w:val="Zkladntext"/>
        <w:spacing w:line="276" w:lineRule="auto"/>
        <w:rPr>
          <w:rFonts w:ascii="Segoe UI" w:hAnsi="Segoe UI" w:cs="Segoe UI"/>
          <w:sz w:val="22"/>
          <w:szCs w:val="22"/>
        </w:rPr>
      </w:pPr>
    </w:p>
    <w:p w14:paraId="5910378E" w14:textId="77777777" w:rsidR="000847DD" w:rsidRPr="00712877" w:rsidRDefault="000847DD" w:rsidP="006A584E">
      <w:pPr>
        <w:pStyle w:val="Zkladntext"/>
        <w:spacing w:line="276" w:lineRule="auto"/>
        <w:rPr>
          <w:rFonts w:ascii="Segoe UI" w:hAnsi="Segoe UI" w:cs="Segoe UI"/>
          <w:sz w:val="22"/>
          <w:szCs w:val="22"/>
        </w:rPr>
      </w:pPr>
    </w:p>
    <w:p w14:paraId="5E303646" w14:textId="77777777" w:rsidR="000847DD" w:rsidRPr="00712877" w:rsidRDefault="000847DD" w:rsidP="006A584E">
      <w:pPr>
        <w:pStyle w:val="Zkladntext"/>
        <w:spacing w:line="276" w:lineRule="auto"/>
        <w:rPr>
          <w:rFonts w:ascii="Segoe UI" w:hAnsi="Segoe UI" w:cs="Segoe UI"/>
          <w:sz w:val="22"/>
          <w:szCs w:val="22"/>
        </w:rPr>
      </w:pPr>
    </w:p>
    <w:p w14:paraId="7A9F06A6" w14:textId="77777777" w:rsidR="000847DD" w:rsidRPr="00712877" w:rsidRDefault="000847DD" w:rsidP="006A584E">
      <w:pPr>
        <w:pStyle w:val="Zkladntext"/>
        <w:spacing w:line="276" w:lineRule="auto"/>
        <w:rPr>
          <w:rFonts w:ascii="Segoe UI" w:hAnsi="Segoe UI" w:cs="Segoe UI"/>
          <w:sz w:val="22"/>
          <w:szCs w:val="22"/>
        </w:rPr>
      </w:pPr>
    </w:p>
    <w:p w14:paraId="41CF0BBC" w14:textId="77777777" w:rsidR="000847DD" w:rsidRPr="00712877" w:rsidRDefault="000847DD" w:rsidP="006A584E">
      <w:pPr>
        <w:pStyle w:val="Zkladntext"/>
        <w:spacing w:line="276" w:lineRule="auto"/>
        <w:rPr>
          <w:rFonts w:ascii="Segoe UI" w:hAnsi="Segoe UI" w:cs="Segoe UI"/>
          <w:sz w:val="22"/>
          <w:szCs w:val="22"/>
        </w:rPr>
      </w:pPr>
    </w:p>
    <w:p w14:paraId="3F0207D5" w14:textId="77777777" w:rsidR="000847DD" w:rsidRPr="00DA624C" w:rsidRDefault="003A28B4" w:rsidP="006A584E">
      <w:pPr>
        <w:pStyle w:val="Zkladntext"/>
        <w:pageBreakBefore/>
        <w:spacing w:line="276" w:lineRule="auto"/>
        <w:jc w:val="center"/>
        <w:rPr>
          <w:rFonts w:ascii="Segoe UI" w:eastAsia="Times New Roman" w:hAnsi="Segoe UI" w:cs="Segoe UI"/>
          <w:sz w:val="20"/>
          <w:szCs w:val="20"/>
        </w:rPr>
      </w:pPr>
      <w:r w:rsidRPr="00DA624C">
        <w:rPr>
          <w:rFonts w:ascii="Segoe UI" w:hAnsi="Segoe UI" w:cs="Segoe UI"/>
          <w:bCs/>
          <w:sz w:val="20"/>
          <w:szCs w:val="20"/>
        </w:rPr>
        <w:lastRenderedPageBreak/>
        <w:t>Příloha</w:t>
      </w:r>
      <w:r w:rsidRPr="00DA624C">
        <w:rPr>
          <w:rFonts w:ascii="Segoe UI" w:eastAsia="Times New Roman" w:hAnsi="Segoe UI" w:cs="Segoe UI"/>
          <w:bCs/>
          <w:sz w:val="20"/>
          <w:szCs w:val="20"/>
        </w:rPr>
        <w:t xml:space="preserve"> </w:t>
      </w:r>
      <w:r w:rsidRPr="00DA624C">
        <w:rPr>
          <w:rFonts w:ascii="Segoe UI" w:hAnsi="Segoe UI" w:cs="Segoe UI"/>
          <w:bCs/>
          <w:sz w:val="20"/>
          <w:szCs w:val="20"/>
        </w:rPr>
        <w:t>č.</w:t>
      </w:r>
      <w:r w:rsidR="0051699C" w:rsidRPr="00DA624C">
        <w:rPr>
          <w:rFonts w:ascii="Segoe UI" w:hAnsi="Segoe UI" w:cs="Segoe UI"/>
          <w:bCs/>
          <w:sz w:val="20"/>
          <w:szCs w:val="20"/>
        </w:rPr>
        <w:t xml:space="preserve"> </w:t>
      </w:r>
      <w:r w:rsidRPr="00DA624C">
        <w:rPr>
          <w:rFonts w:ascii="Segoe UI" w:hAnsi="Segoe UI" w:cs="Segoe UI"/>
          <w:bCs/>
          <w:sz w:val="20"/>
          <w:szCs w:val="20"/>
        </w:rPr>
        <w:t>3</w:t>
      </w:r>
      <w:r w:rsidR="00E42DBA" w:rsidRPr="00DA624C">
        <w:rPr>
          <w:rFonts w:ascii="Segoe UI" w:hAnsi="Segoe UI" w:cs="Segoe UI"/>
          <w:noProof/>
          <w:sz w:val="20"/>
          <w:szCs w:val="20"/>
        </w:rPr>
        <w:drawing>
          <wp:anchor distT="0" distB="0" distL="114300" distR="114300" simplePos="0" relativeHeight="251657728" behindDoc="1" locked="0" layoutInCell="1" allowOverlap="1" wp14:anchorId="6D30A209" wp14:editId="7DC53544">
            <wp:simplePos x="0" y="0"/>
            <wp:positionH relativeFrom="column">
              <wp:posOffset>2938780</wp:posOffset>
            </wp:positionH>
            <wp:positionV relativeFrom="paragraph">
              <wp:posOffset>-4585970</wp:posOffset>
            </wp:positionV>
            <wp:extent cx="2962275" cy="819150"/>
            <wp:effectExtent l="0" t="0" r="0" b="0"/>
            <wp:wrapNone/>
            <wp:docPr id="2"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35CBB" w14:textId="77777777" w:rsidR="000847DD" w:rsidRPr="00DA624C" w:rsidRDefault="007B2282" w:rsidP="00F33AD8">
      <w:pPr>
        <w:jc w:val="center"/>
        <w:rPr>
          <w:rFonts w:ascii="Segoe UI" w:hAnsi="Segoe UI" w:cs="Segoe UI"/>
          <w:b/>
          <w:sz w:val="20"/>
          <w:szCs w:val="20"/>
        </w:rPr>
      </w:pPr>
      <w:r w:rsidRPr="00DA624C">
        <w:rPr>
          <w:rFonts w:ascii="Segoe UI" w:hAnsi="Segoe UI" w:cs="Segoe UI"/>
          <w:b/>
          <w:sz w:val="20"/>
          <w:szCs w:val="20"/>
        </w:rPr>
        <w:t>Vzor A</w:t>
      </w:r>
      <w:r w:rsidR="000847DD" w:rsidRPr="00DA624C">
        <w:rPr>
          <w:rFonts w:ascii="Segoe UI" w:hAnsi="Segoe UI" w:cs="Segoe UI"/>
          <w:b/>
          <w:sz w:val="20"/>
          <w:szCs w:val="20"/>
        </w:rPr>
        <w:t>kceptační protokol</w:t>
      </w:r>
      <w:r w:rsidRPr="00DA624C">
        <w:rPr>
          <w:rFonts w:ascii="Segoe UI" w:hAnsi="Segoe UI" w:cs="Segoe UI"/>
          <w:b/>
          <w:sz w:val="20"/>
          <w:szCs w:val="20"/>
        </w:rPr>
        <w:t>u</w:t>
      </w:r>
    </w:p>
    <w:p w14:paraId="5239506B" w14:textId="77777777" w:rsidR="000847DD" w:rsidRPr="00DA624C" w:rsidRDefault="000847DD" w:rsidP="00F33AD8">
      <w:pPr>
        <w:spacing w:after="240"/>
        <w:jc w:val="center"/>
        <w:rPr>
          <w:rFonts w:ascii="Segoe UI" w:hAnsi="Segoe UI" w:cs="Segoe UI"/>
          <w:b/>
          <w:sz w:val="20"/>
          <w:szCs w:val="20"/>
        </w:rPr>
      </w:pPr>
      <w:r w:rsidRPr="00DA624C">
        <w:rPr>
          <w:rFonts w:ascii="Segoe UI" w:hAnsi="Segoe UI" w:cs="Segoe UI"/>
          <w:b/>
          <w:sz w:val="20"/>
          <w:szCs w:val="20"/>
        </w:rPr>
        <w:t>číslo:</w:t>
      </w:r>
    </w:p>
    <w:p w14:paraId="7BCEF494" w14:textId="25D737F7" w:rsidR="000847DD" w:rsidRPr="00DA624C" w:rsidRDefault="000847DD" w:rsidP="00F33AD8">
      <w:pPr>
        <w:pStyle w:val="Nadpis2"/>
        <w:ind w:left="2832" w:hanging="2832"/>
        <w:jc w:val="both"/>
        <w:rPr>
          <w:rFonts w:ascii="Segoe UI" w:hAnsi="Segoe UI" w:cs="Segoe UI"/>
          <w:sz w:val="20"/>
          <w:szCs w:val="20"/>
        </w:rPr>
      </w:pPr>
      <w:r w:rsidRPr="00DA624C">
        <w:rPr>
          <w:rFonts w:ascii="Segoe UI" w:hAnsi="Segoe UI" w:cs="Segoe UI"/>
          <w:sz w:val="20"/>
          <w:szCs w:val="20"/>
        </w:rPr>
        <w:t>Název projektu:</w:t>
      </w:r>
      <w:r w:rsidR="00E6790D" w:rsidRPr="00DA624C">
        <w:rPr>
          <w:rFonts w:ascii="Segoe UI" w:hAnsi="Segoe UI" w:cs="Segoe UI"/>
          <w:sz w:val="20"/>
          <w:szCs w:val="20"/>
        </w:rPr>
        <w:t xml:space="preserve"> </w:t>
      </w:r>
      <w:r w:rsidR="00E6790D" w:rsidRPr="00DA624C">
        <w:rPr>
          <w:rFonts w:ascii="Segoe UI" w:hAnsi="Segoe UI" w:cs="Segoe UI"/>
          <w:sz w:val="20"/>
          <w:szCs w:val="20"/>
        </w:rPr>
        <w:tab/>
      </w:r>
      <w:r w:rsidR="00F33AD8" w:rsidRPr="00DA624C">
        <w:rPr>
          <w:rFonts w:ascii="Segoe UI" w:hAnsi="Segoe UI" w:cs="Segoe UI"/>
          <w:sz w:val="20"/>
          <w:szCs w:val="20"/>
        </w:rPr>
        <w:tab/>
        <w:t xml:space="preserve">    „Manažer kybernetické bezpečnosti statutárního města Brna</w:t>
      </w:r>
      <w:r w:rsidR="00E65F04">
        <w:rPr>
          <w:rFonts w:ascii="Segoe UI" w:hAnsi="Segoe UI" w:cs="Segoe UI"/>
          <w:sz w:val="20"/>
          <w:szCs w:val="20"/>
        </w:rPr>
        <w:t>“</w:t>
      </w:r>
    </w:p>
    <w:p w14:paraId="4D89DE8E"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 xml:space="preserve">Číslo smlouvy </w:t>
      </w:r>
      <w:r w:rsidR="00F33AD8" w:rsidRPr="00DA624C">
        <w:rPr>
          <w:rFonts w:ascii="Segoe UI" w:hAnsi="Segoe UI" w:cs="Segoe UI"/>
          <w:b/>
          <w:sz w:val="20"/>
          <w:szCs w:val="20"/>
        </w:rPr>
        <w:t>Objednatele</w:t>
      </w:r>
      <w:r w:rsidRPr="00DA624C">
        <w:rPr>
          <w:rFonts w:ascii="Segoe UI" w:hAnsi="Segoe UI" w:cs="Segoe UI"/>
          <w:b/>
          <w:sz w:val="20"/>
          <w:szCs w:val="20"/>
        </w:rPr>
        <w:t>:</w:t>
      </w:r>
      <w:r w:rsidRPr="00DA624C">
        <w:rPr>
          <w:rFonts w:ascii="Segoe UI" w:hAnsi="Segoe UI" w:cs="Segoe UI"/>
          <w:b/>
          <w:sz w:val="20"/>
          <w:szCs w:val="20"/>
        </w:rPr>
        <w:tab/>
      </w:r>
    </w:p>
    <w:p w14:paraId="3D2BD31D" w14:textId="77777777" w:rsidR="00F33AD8" w:rsidRPr="00DA624C" w:rsidRDefault="00F33AD8" w:rsidP="006A584E">
      <w:pPr>
        <w:spacing w:line="276" w:lineRule="auto"/>
        <w:rPr>
          <w:rFonts w:ascii="Segoe UI" w:hAnsi="Segoe UI" w:cs="Segoe UI"/>
          <w:sz w:val="20"/>
          <w:szCs w:val="20"/>
        </w:rPr>
      </w:pPr>
      <w:r w:rsidRPr="00DA624C">
        <w:rPr>
          <w:rFonts w:ascii="Segoe UI" w:hAnsi="Segoe UI" w:cs="Segoe UI"/>
          <w:b/>
          <w:sz w:val="20"/>
          <w:szCs w:val="20"/>
        </w:rPr>
        <w:t>Číslo smlouvy Poskytovatele:</w:t>
      </w:r>
    </w:p>
    <w:p w14:paraId="554EDE18"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Etapa / fáze / období:</w:t>
      </w:r>
      <w:r w:rsidRPr="00DA624C">
        <w:rPr>
          <w:rFonts w:ascii="Segoe UI" w:hAnsi="Segoe UI" w:cs="Segoe UI"/>
          <w:b/>
          <w:sz w:val="20"/>
          <w:szCs w:val="20"/>
        </w:rPr>
        <w:tab/>
      </w:r>
      <w:r w:rsidR="00F33AD8" w:rsidRPr="00DA624C">
        <w:rPr>
          <w:rFonts w:ascii="Segoe UI" w:hAnsi="Segoe UI" w:cs="Segoe UI"/>
          <w:b/>
          <w:sz w:val="20"/>
          <w:szCs w:val="20"/>
        </w:rPr>
        <w:t xml:space="preserve">    </w:t>
      </w:r>
      <w:r w:rsidRPr="00DA624C">
        <w:rPr>
          <w:rFonts w:ascii="Segoe UI" w:hAnsi="Segoe UI" w:cs="Segoe UI"/>
          <w:i/>
          <w:sz w:val="20"/>
          <w:szCs w:val="20"/>
        </w:rPr>
        <w:t>Název etapy / fáze</w:t>
      </w:r>
    </w:p>
    <w:p w14:paraId="4DAB2166"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Zpracovatel projektu:</w:t>
      </w:r>
      <w:r w:rsidRPr="00DA624C">
        <w:rPr>
          <w:rFonts w:ascii="Segoe UI" w:hAnsi="Segoe UI" w:cs="Segoe UI"/>
          <w:b/>
          <w:sz w:val="20"/>
          <w:szCs w:val="20"/>
        </w:rPr>
        <w:tab/>
      </w:r>
      <w:r w:rsidR="00F33AD8" w:rsidRPr="00DA624C">
        <w:rPr>
          <w:rFonts w:ascii="Segoe UI" w:hAnsi="Segoe UI" w:cs="Segoe UI"/>
          <w:b/>
          <w:sz w:val="20"/>
          <w:szCs w:val="20"/>
        </w:rPr>
        <w:t xml:space="preserve">    </w:t>
      </w:r>
      <w:r w:rsidRPr="00DA624C">
        <w:rPr>
          <w:rFonts w:ascii="Segoe UI" w:hAnsi="Segoe UI" w:cs="Segoe UI"/>
          <w:i/>
          <w:sz w:val="20"/>
          <w:szCs w:val="20"/>
        </w:rPr>
        <w:t>jméno, příjmení a funkce zpracovatele</w:t>
      </w:r>
    </w:p>
    <w:p w14:paraId="392D285D" w14:textId="77777777" w:rsidR="000847DD" w:rsidRPr="00DA624C" w:rsidRDefault="000847DD" w:rsidP="006A584E">
      <w:pPr>
        <w:spacing w:line="276" w:lineRule="auto"/>
        <w:ind w:left="2832" w:hanging="2832"/>
        <w:rPr>
          <w:rFonts w:ascii="Segoe UI" w:hAnsi="Segoe UI" w:cs="Segoe UI"/>
          <w:i/>
          <w:sz w:val="20"/>
          <w:szCs w:val="20"/>
        </w:rPr>
      </w:pPr>
      <w:r w:rsidRPr="00DA624C">
        <w:rPr>
          <w:rFonts w:ascii="Segoe UI" w:hAnsi="Segoe UI" w:cs="Segoe UI"/>
          <w:b/>
          <w:sz w:val="20"/>
          <w:szCs w:val="20"/>
        </w:rPr>
        <w:t>Název zprávy / plnění:</w:t>
      </w:r>
      <w:r w:rsidRPr="00DA624C">
        <w:rPr>
          <w:rFonts w:ascii="Segoe UI" w:hAnsi="Segoe UI" w:cs="Segoe UI"/>
          <w:b/>
          <w:sz w:val="20"/>
          <w:szCs w:val="20"/>
        </w:rPr>
        <w:tab/>
      </w:r>
      <w:r w:rsidR="00F33AD8" w:rsidRPr="00DA624C">
        <w:rPr>
          <w:rFonts w:ascii="Segoe UI" w:hAnsi="Segoe UI" w:cs="Segoe UI"/>
          <w:b/>
          <w:sz w:val="20"/>
          <w:szCs w:val="20"/>
        </w:rPr>
        <w:t xml:space="preserve">   </w:t>
      </w:r>
      <w:r w:rsidRPr="00DA624C">
        <w:rPr>
          <w:rFonts w:ascii="Segoe UI" w:hAnsi="Segoe UI" w:cs="Segoe UI"/>
          <w:i/>
          <w:sz w:val="20"/>
          <w:szCs w:val="20"/>
        </w:rPr>
        <w:t>odkazy na smlouvu (katalog služeb), forma akceptace, ceny bez DPH</w:t>
      </w:r>
    </w:p>
    <w:p w14:paraId="14723741" w14:textId="77777777" w:rsidR="000847DD" w:rsidRPr="00DA624C" w:rsidRDefault="000847DD" w:rsidP="006A584E">
      <w:pPr>
        <w:spacing w:line="276" w:lineRule="auto"/>
        <w:ind w:left="2832" w:hanging="2832"/>
        <w:rPr>
          <w:rFonts w:ascii="Segoe UI" w:hAnsi="Segoe UI" w:cs="Segoe UI"/>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37"/>
        <w:gridCol w:w="1067"/>
        <w:gridCol w:w="1071"/>
        <w:gridCol w:w="1071"/>
        <w:gridCol w:w="1184"/>
      </w:tblGrid>
      <w:tr w:rsidR="000847DD" w:rsidRPr="00DA624C" w14:paraId="0F9451F9" w14:textId="77777777" w:rsidTr="00D173B8">
        <w:tc>
          <w:tcPr>
            <w:tcW w:w="850" w:type="dxa"/>
            <w:shd w:val="clear" w:color="auto" w:fill="BFBFBF"/>
            <w:vAlign w:val="center"/>
          </w:tcPr>
          <w:p w14:paraId="7CBE6651"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číslo služby</w:t>
            </w:r>
          </w:p>
        </w:tc>
        <w:tc>
          <w:tcPr>
            <w:tcW w:w="3937" w:type="dxa"/>
            <w:shd w:val="clear" w:color="auto" w:fill="BFBFBF"/>
            <w:vAlign w:val="center"/>
          </w:tcPr>
          <w:p w14:paraId="2F6829FD"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popis služby (odkaz na smlouvu)</w:t>
            </w:r>
          </w:p>
        </w:tc>
        <w:tc>
          <w:tcPr>
            <w:tcW w:w="1067" w:type="dxa"/>
            <w:shd w:val="clear" w:color="auto" w:fill="BFBFBF"/>
            <w:vAlign w:val="center"/>
          </w:tcPr>
          <w:p w14:paraId="4A1F8C6D"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počet hodin</w:t>
            </w:r>
          </w:p>
        </w:tc>
        <w:tc>
          <w:tcPr>
            <w:tcW w:w="1071" w:type="dxa"/>
            <w:shd w:val="clear" w:color="auto" w:fill="BFBFBF"/>
            <w:vAlign w:val="center"/>
          </w:tcPr>
          <w:p w14:paraId="375B104F"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sazba Kč/hod</w:t>
            </w:r>
          </w:p>
        </w:tc>
        <w:tc>
          <w:tcPr>
            <w:tcW w:w="1071" w:type="dxa"/>
            <w:shd w:val="clear" w:color="auto" w:fill="BFBFBF"/>
            <w:vAlign w:val="center"/>
          </w:tcPr>
          <w:p w14:paraId="3B8D70F4"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celkem za službu Kč</w:t>
            </w:r>
          </w:p>
        </w:tc>
        <w:tc>
          <w:tcPr>
            <w:tcW w:w="1184" w:type="dxa"/>
            <w:shd w:val="clear" w:color="auto" w:fill="BFBFBF"/>
            <w:vAlign w:val="center"/>
          </w:tcPr>
          <w:p w14:paraId="3C331AB4"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výsledek akceptace (A/N/V)*</w:t>
            </w:r>
          </w:p>
        </w:tc>
      </w:tr>
      <w:tr w:rsidR="000847DD" w:rsidRPr="00DA624C" w14:paraId="39A64F11" w14:textId="77777777" w:rsidTr="00D173B8">
        <w:tc>
          <w:tcPr>
            <w:tcW w:w="850" w:type="dxa"/>
            <w:shd w:val="clear" w:color="auto" w:fill="auto"/>
          </w:tcPr>
          <w:p w14:paraId="4819641F" w14:textId="77777777" w:rsidR="000847DD" w:rsidRPr="00DA624C" w:rsidRDefault="000847DD" w:rsidP="006A584E">
            <w:pPr>
              <w:spacing w:line="276" w:lineRule="auto"/>
              <w:rPr>
                <w:rFonts w:ascii="Segoe UI" w:hAnsi="Segoe UI" w:cs="Segoe UI"/>
                <w:i/>
                <w:sz w:val="20"/>
                <w:szCs w:val="20"/>
              </w:rPr>
            </w:pPr>
          </w:p>
        </w:tc>
        <w:tc>
          <w:tcPr>
            <w:tcW w:w="3937" w:type="dxa"/>
            <w:shd w:val="clear" w:color="auto" w:fill="auto"/>
          </w:tcPr>
          <w:p w14:paraId="1122C89D" w14:textId="77777777" w:rsidR="000847DD" w:rsidRPr="00DA624C" w:rsidRDefault="000847DD" w:rsidP="006A584E">
            <w:pPr>
              <w:spacing w:line="276" w:lineRule="auto"/>
              <w:rPr>
                <w:rFonts w:ascii="Segoe UI" w:hAnsi="Segoe UI" w:cs="Segoe UI"/>
                <w:i/>
                <w:sz w:val="20"/>
                <w:szCs w:val="20"/>
              </w:rPr>
            </w:pPr>
          </w:p>
        </w:tc>
        <w:tc>
          <w:tcPr>
            <w:tcW w:w="1067" w:type="dxa"/>
            <w:shd w:val="clear" w:color="auto" w:fill="auto"/>
          </w:tcPr>
          <w:p w14:paraId="7E76F038"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33EA9599"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4979CECC" w14:textId="77777777" w:rsidR="000847DD" w:rsidRPr="00DA624C" w:rsidRDefault="000847DD" w:rsidP="006A584E">
            <w:pPr>
              <w:spacing w:line="276" w:lineRule="auto"/>
              <w:rPr>
                <w:rFonts w:ascii="Segoe UI" w:hAnsi="Segoe UI" w:cs="Segoe UI"/>
                <w:i/>
                <w:sz w:val="20"/>
                <w:szCs w:val="20"/>
              </w:rPr>
            </w:pPr>
          </w:p>
        </w:tc>
        <w:tc>
          <w:tcPr>
            <w:tcW w:w="1184" w:type="dxa"/>
            <w:shd w:val="clear" w:color="auto" w:fill="auto"/>
          </w:tcPr>
          <w:p w14:paraId="60FF3522" w14:textId="77777777" w:rsidR="000847DD" w:rsidRPr="00DA624C" w:rsidRDefault="000847DD" w:rsidP="006A584E">
            <w:pPr>
              <w:spacing w:line="276" w:lineRule="auto"/>
              <w:rPr>
                <w:rFonts w:ascii="Segoe UI" w:hAnsi="Segoe UI" w:cs="Segoe UI"/>
                <w:i/>
                <w:sz w:val="20"/>
                <w:szCs w:val="20"/>
              </w:rPr>
            </w:pPr>
          </w:p>
        </w:tc>
      </w:tr>
      <w:tr w:rsidR="000847DD" w:rsidRPr="00DA624C" w14:paraId="62A5C6D1" w14:textId="77777777" w:rsidTr="00D173B8">
        <w:tc>
          <w:tcPr>
            <w:tcW w:w="850" w:type="dxa"/>
            <w:shd w:val="clear" w:color="auto" w:fill="auto"/>
          </w:tcPr>
          <w:p w14:paraId="3C34005D" w14:textId="77777777" w:rsidR="000847DD" w:rsidRPr="00DA624C" w:rsidRDefault="000847DD" w:rsidP="006A584E">
            <w:pPr>
              <w:spacing w:line="276" w:lineRule="auto"/>
              <w:rPr>
                <w:rFonts w:ascii="Segoe UI" w:hAnsi="Segoe UI" w:cs="Segoe UI"/>
                <w:i/>
                <w:sz w:val="20"/>
                <w:szCs w:val="20"/>
              </w:rPr>
            </w:pPr>
          </w:p>
        </w:tc>
        <w:tc>
          <w:tcPr>
            <w:tcW w:w="3937" w:type="dxa"/>
            <w:shd w:val="clear" w:color="auto" w:fill="auto"/>
          </w:tcPr>
          <w:p w14:paraId="31FECAAD" w14:textId="77777777" w:rsidR="000847DD" w:rsidRPr="00DA624C" w:rsidRDefault="000847DD" w:rsidP="006A584E">
            <w:pPr>
              <w:spacing w:line="276" w:lineRule="auto"/>
              <w:rPr>
                <w:rFonts w:ascii="Segoe UI" w:hAnsi="Segoe UI" w:cs="Segoe UI"/>
                <w:i/>
                <w:sz w:val="20"/>
                <w:szCs w:val="20"/>
              </w:rPr>
            </w:pPr>
          </w:p>
        </w:tc>
        <w:tc>
          <w:tcPr>
            <w:tcW w:w="1067" w:type="dxa"/>
            <w:shd w:val="clear" w:color="auto" w:fill="auto"/>
          </w:tcPr>
          <w:p w14:paraId="16B20EFD"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47F5C5F8"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3AB88E91" w14:textId="77777777" w:rsidR="000847DD" w:rsidRPr="00DA624C" w:rsidRDefault="000847DD" w:rsidP="006A584E">
            <w:pPr>
              <w:spacing w:line="276" w:lineRule="auto"/>
              <w:rPr>
                <w:rFonts w:ascii="Segoe UI" w:hAnsi="Segoe UI" w:cs="Segoe UI"/>
                <w:i/>
                <w:sz w:val="20"/>
                <w:szCs w:val="20"/>
              </w:rPr>
            </w:pPr>
          </w:p>
        </w:tc>
        <w:tc>
          <w:tcPr>
            <w:tcW w:w="1184" w:type="dxa"/>
            <w:shd w:val="clear" w:color="auto" w:fill="auto"/>
          </w:tcPr>
          <w:p w14:paraId="5542117D" w14:textId="77777777" w:rsidR="000847DD" w:rsidRPr="00DA624C" w:rsidRDefault="000847DD" w:rsidP="006A584E">
            <w:pPr>
              <w:spacing w:line="276" w:lineRule="auto"/>
              <w:rPr>
                <w:rFonts w:ascii="Segoe UI" w:hAnsi="Segoe UI" w:cs="Segoe UI"/>
                <w:i/>
                <w:sz w:val="20"/>
                <w:szCs w:val="20"/>
              </w:rPr>
            </w:pPr>
          </w:p>
        </w:tc>
      </w:tr>
      <w:tr w:rsidR="000847DD" w:rsidRPr="00DA624C" w14:paraId="5B37111D" w14:textId="77777777" w:rsidTr="00D173B8">
        <w:tc>
          <w:tcPr>
            <w:tcW w:w="850" w:type="dxa"/>
            <w:shd w:val="clear" w:color="auto" w:fill="auto"/>
          </w:tcPr>
          <w:p w14:paraId="0CC93B09" w14:textId="77777777" w:rsidR="000847DD" w:rsidRPr="00DA624C" w:rsidRDefault="000847DD" w:rsidP="006A584E">
            <w:pPr>
              <w:spacing w:line="276" w:lineRule="auto"/>
              <w:rPr>
                <w:rFonts w:ascii="Segoe UI" w:hAnsi="Segoe UI" w:cs="Segoe UI"/>
                <w:i/>
                <w:sz w:val="20"/>
                <w:szCs w:val="20"/>
              </w:rPr>
            </w:pPr>
          </w:p>
        </w:tc>
        <w:tc>
          <w:tcPr>
            <w:tcW w:w="3937" w:type="dxa"/>
            <w:shd w:val="clear" w:color="auto" w:fill="auto"/>
          </w:tcPr>
          <w:p w14:paraId="1EEA8C75" w14:textId="77777777" w:rsidR="000847DD" w:rsidRPr="00DA624C" w:rsidRDefault="000847DD" w:rsidP="006A584E">
            <w:pPr>
              <w:spacing w:line="276" w:lineRule="auto"/>
              <w:rPr>
                <w:rFonts w:ascii="Segoe UI" w:hAnsi="Segoe UI" w:cs="Segoe UI"/>
                <w:i/>
                <w:sz w:val="20"/>
                <w:szCs w:val="20"/>
              </w:rPr>
            </w:pPr>
          </w:p>
        </w:tc>
        <w:tc>
          <w:tcPr>
            <w:tcW w:w="1067" w:type="dxa"/>
            <w:shd w:val="clear" w:color="auto" w:fill="auto"/>
          </w:tcPr>
          <w:p w14:paraId="271B2339"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5722F675" w14:textId="77777777" w:rsidR="000847DD" w:rsidRPr="00DA624C" w:rsidRDefault="000847DD" w:rsidP="006A584E">
            <w:pPr>
              <w:spacing w:line="276" w:lineRule="auto"/>
              <w:rPr>
                <w:rFonts w:ascii="Segoe UI" w:hAnsi="Segoe UI" w:cs="Segoe UI"/>
                <w:i/>
                <w:sz w:val="20"/>
                <w:szCs w:val="20"/>
              </w:rPr>
            </w:pPr>
          </w:p>
        </w:tc>
        <w:tc>
          <w:tcPr>
            <w:tcW w:w="1071" w:type="dxa"/>
            <w:shd w:val="clear" w:color="auto" w:fill="auto"/>
          </w:tcPr>
          <w:p w14:paraId="7355BB8B" w14:textId="77777777" w:rsidR="000847DD" w:rsidRPr="00DA624C" w:rsidRDefault="000847DD" w:rsidP="006A584E">
            <w:pPr>
              <w:spacing w:line="276" w:lineRule="auto"/>
              <w:rPr>
                <w:rFonts w:ascii="Segoe UI" w:hAnsi="Segoe UI" w:cs="Segoe UI"/>
                <w:i/>
                <w:sz w:val="20"/>
                <w:szCs w:val="20"/>
              </w:rPr>
            </w:pPr>
          </w:p>
        </w:tc>
        <w:tc>
          <w:tcPr>
            <w:tcW w:w="1184" w:type="dxa"/>
            <w:shd w:val="clear" w:color="auto" w:fill="auto"/>
          </w:tcPr>
          <w:p w14:paraId="3B08C9EB" w14:textId="77777777" w:rsidR="000847DD" w:rsidRPr="00DA624C" w:rsidRDefault="000847DD" w:rsidP="006A584E">
            <w:pPr>
              <w:spacing w:line="276" w:lineRule="auto"/>
              <w:rPr>
                <w:rFonts w:ascii="Segoe UI" w:hAnsi="Segoe UI" w:cs="Segoe UI"/>
                <w:i/>
                <w:sz w:val="20"/>
                <w:szCs w:val="20"/>
              </w:rPr>
            </w:pPr>
          </w:p>
        </w:tc>
      </w:tr>
      <w:tr w:rsidR="000847DD" w:rsidRPr="00DA624C" w14:paraId="1DD78CDE" w14:textId="77777777" w:rsidTr="00D173B8">
        <w:trPr>
          <w:gridAfter w:val="1"/>
          <w:wAfter w:w="1184" w:type="dxa"/>
        </w:trPr>
        <w:tc>
          <w:tcPr>
            <w:tcW w:w="6925" w:type="dxa"/>
            <w:gridSpan w:val="4"/>
            <w:shd w:val="clear" w:color="auto" w:fill="auto"/>
            <w:vAlign w:val="center"/>
          </w:tcPr>
          <w:p w14:paraId="6A987015"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Celkem Kč</w:t>
            </w:r>
          </w:p>
        </w:tc>
        <w:tc>
          <w:tcPr>
            <w:tcW w:w="1071" w:type="dxa"/>
            <w:shd w:val="clear" w:color="auto" w:fill="auto"/>
          </w:tcPr>
          <w:p w14:paraId="7510BAB4" w14:textId="77777777" w:rsidR="000847DD" w:rsidRPr="00DA624C" w:rsidRDefault="000847DD" w:rsidP="006A584E">
            <w:pPr>
              <w:spacing w:line="276" w:lineRule="auto"/>
              <w:rPr>
                <w:rFonts w:ascii="Segoe UI" w:hAnsi="Segoe UI" w:cs="Segoe UI"/>
                <w:i/>
                <w:sz w:val="20"/>
                <w:szCs w:val="20"/>
              </w:rPr>
            </w:pPr>
          </w:p>
        </w:tc>
      </w:tr>
    </w:tbl>
    <w:p w14:paraId="7143F5B0" w14:textId="77777777" w:rsidR="000847DD" w:rsidRPr="00DA624C" w:rsidRDefault="000847DD" w:rsidP="006A584E">
      <w:pPr>
        <w:spacing w:line="276" w:lineRule="auto"/>
        <w:ind w:left="2832" w:hanging="2832"/>
        <w:rPr>
          <w:rFonts w:ascii="Segoe UI" w:hAnsi="Segoe UI" w:cs="Segoe UI"/>
          <w:i/>
          <w:sz w:val="20"/>
          <w:szCs w:val="20"/>
        </w:rPr>
      </w:pPr>
      <w:r w:rsidRPr="00DA624C">
        <w:rPr>
          <w:rFonts w:ascii="Segoe UI" w:hAnsi="Segoe UI" w:cs="Segoe UI"/>
          <w:i/>
          <w:sz w:val="20"/>
          <w:szCs w:val="20"/>
        </w:rPr>
        <w:t>*) A = akceptováno, N = neakceptováno, V = akceptováno s výhradou</w:t>
      </w:r>
    </w:p>
    <w:p w14:paraId="5735675C" w14:textId="77777777" w:rsidR="000847DD" w:rsidRPr="00DA624C" w:rsidRDefault="000847DD" w:rsidP="006A584E">
      <w:pPr>
        <w:spacing w:line="276" w:lineRule="auto"/>
        <w:ind w:left="2832" w:hanging="2832"/>
        <w:rPr>
          <w:rFonts w:ascii="Segoe UI" w:hAnsi="Segoe UI" w:cs="Segoe UI"/>
          <w:i/>
          <w:sz w:val="20"/>
          <w:szCs w:val="20"/>
        </w:rPr>
      </w:pPr>
    </w:p>
    <w:p w14:paraId="36CB092B"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 xml:space="preserve">Předání plnění dne: </w:t>
      </w:r>
      <w:r w:rsidRPr="00DA624C">
        <w:rPr>
          <w:rFonts w:ascii="Segoe UI" w:hAnsi="Segoe UI" w:cs="Segoe UI"/>
          <w:i/>
          <w:sz w:val="20"/>
          <w:szCs w:val="20"/>
        </w:rPr>
        <w:t>datum předání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47DD" w:rsidRPr="00DA624C" w14:paraId="103C8D20" w14:textId="77777777" w:rsidTr="00D173B8">
        <w:tc>
          <w:tcPr>
            <w:tcW w:w="4606" w:type="dxa"/>
            <w:shd w:val="clear" w:color="auto" w:fill="BFBFBF"/>
            <w:vAlign w:val="center"/>
          </w:tcPr>
          <w:p w14:paraId="262B7ACF"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Za poskytovatele</w:t>
            </w:r>
          </w:p>
        </w:tc>
        <w:tc>
          <w:tcPr>
            <w:tcW w:w="4606" w:type="dxa"/>
            <w:shd w:val="clear" w:color="auto" w:fill="BFBFBF"/>
          </w:tcPr>
          <w:p w14:paraId="6D1315E9"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Podpis</w:t>
            </w:r>
          </w:p>
        </w:tc>
      </w:tr>
      <w:tr w:rsidR="000847DD" w:rsidRPr="00DA624C" w14:paraId="1C89D270" w14:textId="77777777" w:rsidTr="00D173B8">
        <w:trPr>
          <w:trHeight w:val="567"/>
        </w:trPr>
        <w:tc>
          <w:tcPr>
            <w:tcW w:w="4606" w:type="dxa"/>
            <w:tcBorders>
              <w:bottom w:val="single" w:sz="4" w:space="0" w:color="auto"/>
            </w:tcBorders>
            <w:shd w:val="clear" w:color="auto" w:fill="auto"/>
            <w:vAlign w:val="center"/>
          </w:tcPr>
          <w:p w14:paraId="7DFEB34D" w14:textId="77777777" w:rsidR="000847DD" w:rsidRPr="00DA624C" w:rsidRDefault="000847DD" w:rsidP="006A584E">
            <w:pPr>
              <w:spacing w:line="276" w:lineRule="auto"/>
              <w:rPr>
                <w:rFonts w:ascii="Segoe UI" w:hAnsi="Segoe UI" w:cs="Segoe UI"/>
                <w:i/>
                <w:sz w:val="20"/>
                <w:szCs w:val="20"/>
              </w:rPr>
            </w:pPr>
            <w:r w:rsidRPr="00DA624C">
              <w:rPr>
                <w:rFonts w:ascii="Segoe UI" w:hAnsi="Segoe UI" w:cs="Segoe UI"/>
                <w:i/>
                <w:sz w:val="20"/>
                <w:szCs w:val="20"/>
              </w:rPr>
              <w:t>Jméno a příjmení odpovědné osoby Poskytovatele</w:t>
            </w:r>
          </w:p>
        </w:tc>
        <w:tc>
          <w:tcPr>
            <w:tcW w:w="4606" w:type="dxa"/>
            <w:tcBorders>
              <w:bottom w:val="single" w:sz="4" w:space="0" w:color="auto"/>
            </w:tcBorders>
            <w:shd w:val="clear" w:color="auto" w:fill="auto"/>
          </w:tcPr>
          <w:p w14:paraId="2F319765" w14:textId="77777777" w:rsidR="000847DD" w:rsidRPr="00DA624C" w:rsidRDefault="000847DD" w:rsidP="006A584E">
            <w:pPr>
              <w:spacing w:line="276" w:lineRule="auto"/>
              <w:rPr>
                <w:rFonts w:ascii="Segoe UI" w:hAnsi="Segoe UI" w:cs="Segoe UI"/>
                <w:b/>
                <w:sz w:val="20"/>
                <w:szCs w:val="20"/>
              </w:rPr>
            </w:pPr>
          </w:p>
        </w:tc>
      </w:tr>
      <w:tr w:rsidR="000847DD" w:rsidRPr="00DA624C" w14:paraId="3A13638B" w14:textId="77777777" w:rsidTr="00D173B8">
        <w:tc>
          <w:tcPr>
            <w:tcW w:w="4606" w:type="dxa"/>
            <w:shd w:val="clear" w:color="auto" w:fill="BFBFBF"/>
          </w:tcPr>
          <w:p w14:paraId="6E5AD6DF"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Za objednatele</w:t>
            </w:r>
          </w:p>
        </w:tc>
        <w:tc>
          <w:tcPr>
            <w:tcW w:w="4606" w:type="dxa"/>
            <w:shd w:val="clear" w:color="auto" w:fill="BFBFBF"/>
          </w:tcPr>
          <w:p w14:paraId="2DF20E17"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Podpis</w:t>
            </w:r>
          </w:p>
        </w:tc>
      </w:tr>
      <w:tr w:rsidR="000847DD" w:rsidRPr="00DA624C" w14:paraId="1FD8DA3B" w14:textId="77777777" w:rsidTr="00D173B8">
        <w:trPr>
          <w:trHeight w:val="567"/>
        </w:trPr>
        <w:tc>
          <w:tcPr>
            <w:tcW w:w="4606" w:type="dxa"/>
            <w:shd w:val="clear" w:color="auto" w:fill="auto"/>
            <w:vAlign w:val="center"/>
          </w:tcPr>
          <w:p w14:paraId="14DEA783" w14:textId="77777777" w:rsidR="000847DD" w:rsidRPr="00DA624C" w:rsidRDefault="000847DD" w:rsidP="006A584E">
            <w:pPr>
              <w:spacing w:line="276" w:lineRule="auto"/>
              <w:rPr>
                <w:rFonts w:ascii="Segoe UI" w:hAnsi="Segoe UI" w:cs="Segoe UI"/>
                <w:i/>
                <w:sz w:val="20"/>
                <w:szCs w:val="20"/>
              </w:rPr>
            </w:pPr>
            <w:r w:rsidRPr="00DA624C">
              <w:rPr>
                <w:rFonts w:ascii="Segoe UI" w:hAnsi="Segoe UI" w:cs="Segoe UI"/>
                <w:i/>
                <w:sz w:val="20"/>
                <w:szCs w:val="20"/>
              </w:rPr>
              <w:t>Jméno a příjmení odpovědné osoby Objednatel</w:t>
            </w:r>
            <w:r w:rsidR="00DC3261" w:rsidRPr="00DA624C">
              <w:rPr>
                <w:rFonts w:ascii="Segoe UI" w:hAnsi="Segoe UI" w:cs="Segoe UI"/>
                <w:i/>
                <w:sz w:val="20"/>
                <w:szCs w:val="20"/>
              </w:rPr>
              <w:t>e</w:t>
            </w:r>
          </w:p>
        </w:tc>
        <w:tc>
          <w:tcPr>
            <w:tcW w:w="4606" w:type="dxa"/>
            <w:shd w:val="clear" w:color="auto" w:fill="auto"/>
          </w:tcPr>
          <w:p w14:paraId="3CCD022A" w14:textId="77777777" w:rsidR="000847DD" w:rsidRPr="00DA624C" w:rsidRDefault="000847DD" w:rsidP="006A584E">
            <w:pPr>
              <w:spacing w:line="276" w:lineRule="auto"/>
              <w:rPr>
                <w:rFonts w:ascii="Segoe UI" w:hAnsi="Segoe UI" w:cs="Segoe UI"/>
                <w:b/>
                <w:sz w:val="20"/>
                <w:szCs w:val="20"/>
              </w:rPr>
            </w:pPr>
          </w:p>
        </w:tc>
      </w:tr>
    </w:tbl>
    <w:p w14:paraId="5D38BC29" w14:textId="77777777" w:rsidR="000847DD" w:rsidRPr="00DA624C" w:rsidRDefault="000847DD" w:rsidP="006A584E">
      <w:pPr>
        <w:spacing w:line="276" w:lineRule="auto"/>
        <w:rPr>
          <w:rFonts w:ascii="Segoe UI" w:hAnsi="Segoe UI" w:cs="Segoe UI"/>
          <w:b/>
          <w:sz w:val="20"/>
          <w:szCs w:val="20"/>
        </w:rPr>
      </w:pPr>
    </w:p>
    <w:p w14:paraId="6497499C"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Komentář (popis zjištěných nedostatků)</w:t>
      </w:r>
    </w:p>
    <w:p w14:paraId="1AEFC1E9" w14:textId="77777777" w:rsidR="000847DD" w:rsidRPr="00DA624C" w:rsidRDefault="000847DD" w:rsidP="006A584E">
      <w:pPr>
        <w:spacing w:line="276" w:lineRule="auto"/>
        <w:rPr>
          <w:rFonts w:ascii="Segoe UI" w:hAnsi="Segoe UI" w:cs="Segoe UI"/>
          <w:i/>
          <w:sz w:val="20"/>
          <w:szCs w:val="20"/>
        </w:rPr>
      </w:pPr>
      <w:r w:rsidRPr="00DA624C">
        <w:rPr>
          <w:rFonts w:ascii="Segoe UI" w:hAnsi="Segoe UI" w:cs="Segoe UI"/>
          <w:i/>
          <w:sz w:val="20"/>
          <w:szCs w:val="20"/>
        </w:rPr>
        <w:t>Případné výhrady a zjištěné nedostatky v plnění poskytovatele, případné návrhy na jejich odstranění včetně termínů, případné vyčíslení sankcí. Je-li seznam akceptačních výhrad v samostatném souboru, uvede se zde tento soubor jako příloha akceptačního protokolu.</w:t>
      </w:r>
    </w:p>
    <w:p w14:paraId="7AEED21F" w14:textId="77777777" w:rsidR="000847DD" w:rsidRPr="00DA624C" w:rsidRDefault="000847DD" w:rsidP="006A584E">
      <w:pPr>
        <w:spacing w:line="276" w:lineRule="auto"/>
        <w:rPr>
          <w:rFonts w:ascii="Segoe UI" w:hAnsi="Segoe UI" w:cs="Segoe UI"/>
          <w:b/>
          <w:sz w:val="20"/>
          <w:szCs w:val="20"/>
        </w:rPr>
      </w:pPr>
    </w:p>
    <w:p w14:paraId="36FFDE3B"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 xml:space="preserve">Shrnutí řešení (splnění kritérií) – závěr akceptace </w:t>
      </w:r>
      <w:r w:rsidRPr="00DA624C">
        <w:rPr>
          <w:rFonts w:ascii="Segoe UI" w:hAnsi="Segoe UI" w:cs="Segoe UI"/>
          <w:i/>
          <w:sz w:val="20"/>
          <w:szCs w:val="20"/>
        </w:rPr>
        <w:t>(hodící se zakroužkujte)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0847DD" w:rsidRPr="00DA624C" w14:paraId="470D3C2E" w14:textId="77777777" w:rsidTr="00D173B8">
        <w:tc>
          <w:tcPr>
            <w:tcW w:w="534" w:type="dxa"/>
            <w:shd w:val="clear" w:color="auto" w:fill="auto"/>
            <w:vAlign w:val="center"/>
          </w:tcPr>
          <w:p w14:paraId="10FD57BA"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A</w:t>
            </w:r>
          </w:p>
        </w:tc>
        <w:tc>
          <w:tcPr>
            <w:tcW w:w="8678" w:type="dxa"/>
            <w:shd w:val="clear" w:color="auto" w:fill="auto"/>
            <w:vAlign w:val="center"/>
          </w:tcPr>
          <w:p w14:paraId="621B2953" w14:textId="77777777" w:rsidR="000847DD" w:rsidRPr="00DA624C" w:rsidRDefault="000847DD" w:rsidP="006A584E">
            <w:pPr>
              <w:spacing w:line="276" w:lineRule="auto"/>
              <w:rPr>
                <w:rFonts w:ascii="Segoe UI" w:hAnsi="Segoe UI" w:cs="Segoe UI"/>
                <w:sz w:val="20"/>
                <w:szCs w:val="20"/>
              </w:rPr>
            </w:pPr>
            <w:r w:rsidRPr="00DA624C">
              <w:rPr>
                <w:rFonts w:ascii="Segoe UI" w:hAnsi="Segoe UI" w:cs="Segoe UI"/>
                <w:sz w:val="20"/>
                <w:szCs w:val="20"/>
              </w:rPr>
              <w:t>Při akceptaci nebyly zjištěny nedostatky</w:t>
            </w:r>
          </w:p>
        </w:tc>
      </w:tr>
      <w:tr w:rsidR="000847DD" w:rsidRPr="00DA624C" w14:paraId="6DF6BA3F" w14:textId="77777777" w:rsidTr="00D173B8">
        <w:tc>
          <w:tcPr>
            <w:tcW w:w="534" w:type="dxa"/>
            <w:shd w:val="clear" w:color="auto" w:fill="auto"/>
            <w:vAlign w:val="center"/>
          </w:tcPr>
          <w:p w14:paraId="61CA812F"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V</w:t>
            </w:r>
          </w:p>
        </w:tc>
        <w:tc>
          <w:tcPr>
            <w:tcW w:w="8678" w:type="dxa"/>
            <w:shd w:val="clear" w:color="auto" w:fill="auto"/>
            <w:vAlign w:val="center"/>
          </w:tcPr>
          <w:p w14:paraId="30CAC510" w14:textId="77777777" w:rsidR="000847DD" w:rsidRPr="00DA624C" w:rsidRDefault="000847DD" w:rsidP="006A584E">
            <w:pPr>
              <w:spacing w:line="276" w:lineRule="auto"/>
              <w:rPr>
                <w:rFonts w:ascii="Segoe UI" w:hAnsi="Segoe UI" w:cs="Segoe UI"/>
                <w:sz w:val="20"/>
                <w:szCs w:val="20"/>
              </w:rPr>
            </w:pPr>
            <w:r w:rsidRPr="00DA624C">
              <w:rPr>
                <w:rFonts w:ascii="Segoe UI" w:hAnsi="Segoe UI" w:cs="Segoe UI"/>
                <w:sz w:val="20"/>
                <w:szCs w:val="20"/>
              </w:rPr>
              <w:t>Při akceptaci byly zjištěny nedostatky, jejichž seznam je uveden dále / je uveden v příloze. Tyto nedostatky nebrání akceptaci.</w:t>
            </w:r>
          </w:p>
        </w:tc>
      </w:tr>
      <w:tr w:rsidR="000847DD" w:rsidRPr="00DA624C" w14:paraId="4287FA1B" w14:textId="77777777" w:rsidTr="00D173B8">
        <w:tc>
          <w:tcPr>
            <w:tcW w:w="534" w:type="dxa"/>
            <w:shd w:val="clear" w:color="auto" w:fill="auto"/>
            <w:vAlign w:val="center"/>
          </w:tcPr>
          <w:p w14:paraId="2D53EF02" w14:textId="77777777" w:rsidR="000847DD" w:rsidRPr="00DA624C" w:rsidRDefault="000847DD" w:rsidP="006A584E">
            <w:pPr>
              <w:spacing w:line="276" w:lineRule="auto"/>
              <w:jc w:val="center"/>
              <w:rPr>
                <w:rFonts w:ascii="Segoe UI" w:hAnsi="Segoe UI" w:cs="Segoe UI"/>
                <w:b/>
                <w:sz w:val="20"/>
                <w:szCs w:val="20"/>
              </w:rPr>
            </w:pPr>
            <w:r w:rsidRPr="00DA624C">
              <w:rPr>
                <w:rFonts w:ascii="Segoe UI" w:hAnsi="Segoe UI" w:cs="Segoe UI"/>
                <w:b/>
                <w:sz w:val="20"/>
                <w:szCs w:val="20"/>
              </w:rPr>
              <w:t>N</w:t>
            </w:r>
          </w:p>
        </w:tc>
        <w:tc>
          <w:tcPr>
            <w:tcW w:w="8678" w:type="dxa"/>
            <w:shd w:val="clear" w:color="auto" w:fill="auto"/>
            <w:vAlign w:val="center"/>
          </w:tcPr>
          <w:p w14:paraId="0804FDC4" w14:textId="77777777" w:rsidR="000847DD" w:rsidRPr="00DA624C" w:rsidRDefault="000847DD" w:rsidP="006A584E">
            <w:pPr>
              <w:spacing w:line="276" w:lineRule="auto"/>
              <w:rPr>
                <w:rFonts w:ascii="Segoe UI" w:hAnsi="Segoe UI" w:cs="Segoe UI"/>
                <w:sz w:val="20"/>
                <w:szCs w:val="20"/>
              </w:rPr>
            </w:pPr>
            <w:r w:rsidRPr="00DA624C">
              <w:rPr>
                <w:rFonts w:ascii="Segoe UI" w:hAnsi="Segoe UI" w:cs="Segoe UI"/>
                <w:sz w:val="20"/>
                <w:szCs w:val="20"/>
              </w:rPr>
              <w:t>Při akceptaci byly zjištěny nedostatky, jejichž seznam je uveden dále / je uveden v příloze. Tyto nedostatky brání akceptaci.</w:t>
            </w:r>
          </w:p>
        </w:tc>
      </w:tr>
    </w:tbl>
    <w:p w14:paraId="7592B698" w14:textId="77777777" w:rsidR="000847DD" w:rsidRPr="00DA624C" w:rsidRDefault="000847DD" w:rsidP="006A584E">
      <w:pPr>
        <w:spacing w:line="276" w:lineRule="auto"/>
        <w:rPr>
          <w:rFonts w:ascii="Segoe UI" w:hAnsi="Segoe UI" w:cs="Segoe UI"/>
          <w:i/>
          <w:sz w:val="20"/>
          <w:szCs w:val="20"/>
        </w:rPr>
      </w:pPr>
      <w:r w:rsidRPr="00DA624C">
        <w:rPr>
          <w:rFonts w:ascii="Segoe UI" w:hAnsi="Segoe UI" w:cs="Segoe UI"/>
          <w:i/>
          <w:sz w:val="20"/>
          <w:szCs w:val="20"/>
        </w:rPr>
        <w:t>A = akceptováno, N = neakceptováno, V = akceptováno s výhradou</w:t>
      </w:r>
    </w:p>
    <w:p w14:paraId="1873EECA" w14:textId="77777777" w:rsidR="000847DD" w:rsidRPr="00DA624C" w:rsidRDefault="000847DD" w:rsidP="006A584E">
      <w:pPr>
        <w:spacing w:line="276" w:lineRule="auto"/>
        <w:rPr>
          <w:rFonts w:ascii="Segoe UI" w:hAnsi="Segoe UI" w:cs="Segoe UI"/>
          <w:i/>
          <w:sz w:val="20"/>
          <w:szCs w:val="20"/>
        </w:rPr>
      </w:pPr>
    </w:p>
    <w:p w14:paraId="329C81BE"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 xml:space="preserve">Převzetí plnění dne: </w:t>
      </w:r>
      <w:r w:rsidRPr="00DA624C">
        <w:rPr>
          <w:rFonts w:ascii="Segoe UI" w:hAnsi="Segoe UI" w:cs="Segoe UI"/>
          <w:i/>
          <w:sz w:val="20"/>
          <w:szCs w:val="20"/>
        </w:rPr>
        <w:t>datum převzetí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847DD" w:rsidRPr="00DA624C" w14:paraId="784A38FE" w14:textId="77777777" w:rsidTr="00D173B8">
        <w:tc>
          <w:tcPr>
            <w:tcW w:w="4606" w:type="dxa"/>
            <w:shd w:val="clear" w:color="auto" w:fill="BFBFBF"/>
            <w:vAlign w:val="center"/>
          </w:tcPr>
          <w:p w14:paraId="392A1F01"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Za objednatele převzal (akceptoval)</w:t>
            </w:r>
          </w:p>
        </w:tc>
        <w:tc>
          <w:tcPr>
            <w:tcW w:w="4606" w:type="dxa"/>
            <w:shd w:val="clear" w:color="auto" w:fill="BFBFBF"/>
          </w:tcPr>
          <w:p w14:paraId="1FF4400F" w14:textId="77777777" w:rsidR="000847DD" w:rsidRPr="00DA624C" w:rsidRDefault="000847DD" w:rsidP="006A584E">
            <w:pPr>
              <w:spacing w:line="276" w:lineRule="auto"/>
              <w:rPr>
                <w:rFonts w:ascii="Segoe UI" w:hAnsi="Segoe UI" w:cs="Segoe UI"/>
                <w:b/>
                <w:sz w:val="20"/>
                <w:szCs w:val="20"/>
              </w:rPr>
            </w:pPr>
            <w:r w:rsidRPr="00DA624C">
              <w:rPr>
                <w:rFonts w:ascii="Segoe UI" w:hAnsi="Segoe UI" w:cs="Segoe UI"/>
                <w:b/>
                <w:sz w:val="20"/>
                <w:szCs w:val="20"/>
              </w:rPr>
              <w:t>Podpis</w:t>
            </w:r>
          </w:p>
        </w:tc>
      </w:tr>
      <w:tr w:rsidR="000847DD" w:rsidRPr="00DA624C" w14:paraId="47E8A286" w14:textId="77777777" w:rsidTr="00D173B8">
        <w:trPr>
          <w:trHeight w:val="567"/>
        </w:trPr>
        <w:tc>
          <w:tcPr>
            <w:tcW w:w="4606" w:type="dxa"/>
            <w:tcBorders>
              <w:bottom w:val="single" w:sz="4" w:space="0" w:color="auto"/>
            </w:tcBorders>
            <w:shd w:val="clear" w:color="auto" w:fill="auto"/>
            <w:vAlign w:val="center"/>
          </w:tcPr>
          <w:p w14:paraId="5279554B" w14:textId="77777777" w:rsidR="000847DD" w:rsidRPr="00DA624C" w:rsidRDefault="000847DD" w:rsidP="006A584E">
            <w:pPr>
              <w:spacing w:line="276" w:lineRule="auto"/>
              <w:rPr>
                <w:rFonts w:ascii="Segoe UI" w:hAnsi="Segoe UI" w:cs="Segoe UI"/>
                <w:i/>
                <w:sz w:val="20"/>
                <w:szCs w:val="20"/>
              </w:rPr>
            </w:pPr>
            <w:r w:rsidRPr="00DA624C">
              <w:rPr>
                <w:rFonts w:ascii="Segoe UI" w:hAnsi="Segoe UI" w:cs="Segoe UI"/>
                <w:i/>
                <w:sz w:val="20"/>
                <w:szCs w:val="20"/>
              </w:rPr>
              <w:t>Jméno a příjm</w:t>
            </w:r>
            <w:r w:rsidR="00DC3261" w:rsidRPr="00DA624C">
              <w:rPr>
                <w:rFonts w:ascii="Segoe UI" w:hAnsi="Segoe UI" w:cs="Segoe UI"/>
                <w:i/>
                <w:sz w:val="20"/>
                <w:szCs w:val="20"/>
              </w:rPr>
              <w:t>ení odpovědné osoby Objednatele</w:t>
            </w:r>
          </w:p>
        </w:tc>
        <w:tc>
          <w:tcPr>
            <w:tcW w:w="4606" w:type="dxa"/>
            <w:tcBorders>
              <w:bottom w:val="single" w:sz="4" w:space="0" w:color="auto"/>
            </w:tcBorders>
            <w:shd w:val="clear" w:color="auto" w:fill="auto"/>
          </w:tcPr>
          <w:p w14:paraId="13CA032D" w14:textId="77777777" w:rsidR="000847DD" w:rsidRPr="00DA624C" w:rsidRDefault="000847DD" w:rsidP="006A584E">
            <w:pPr>
              <w:spacing w:line="276" w:lineRule="auto"/>
              <w:rPr>
                <w:rFonts w:ascii="Segoe UI" w:hAnsi="Segoe UI" w:cs="Segoe UI"/>
                <w:b/>
                <w:sz w:val="20"/>
                <w:szCs w:val="20"/>
              </w:rPr>
            </w:pPr>
          </w:p>
        </w:tc>
      </w:tr>
    </w:tbl>
    <w:p w14:paraId="3A92F8DB" w14:textId="430BE1A0" w:rsidR="00811424" w:rsidRPr="00DA624C" w:rsidRDefault="00811424" w:rsidP="00811424">
      <w:pPr>
        <w:pStyle w:val="Zkladntext"/>
        <w:pageBreakBefore/>
        <w:spacing w:line="276" w:lineRule="auto"/>
        <w:jc w:val="center"/>
        <w:rPr>
          <w:rFonts w:ascii="Segoe UI" w:eastAsia="Times New Roman" w:hAnsi="Segoe UI" w:cs="Segoe UI"/>
          <w:sz w:val="20"/>
          <w:szCs w:val="20"/>
        </w:rPr>
      </w:pPr>
      <w:r w:rsidRPr="00DA624C">
        <w:rPr>
          <w:rFonts w:ascii="Segoe UI" w:hAnsi="Segoe UI" w:cs="Segoe UI"/>
          <w:bCs/>
          <w:sz w:val="20"/>
          <w:szCs w:val="20"/>
        </w:rPr>
        <w:lastRenderedPageBreak/>
        <w:t>Příloha</w:t>
      </w:r>
      <w:r w:rsidRPr="00DA624C">
        <w:rPr>
          <w:rFonts w:ascii="Segoe UI" w:eastAsia="Times New Roman" w:hAnsi="Segoe UI" w:cs="Segoe UI"/>
          <w:bCs/>
          <w:sz w:val="20"/>
          <w:szCs w:val="20"/>
        </w:rPr>
        <w:t xml:space="preserve"> </w:t>
      </w:r>
      <w:r w:rsidRPr="00DA624C">
        <w:rPr>
          <w:rFonts w:ascii="Segoe UI" w:hAnsi="Segoe UI" w:cs="Segoe UI"/>
          <w:bCs/>
          <w:sz w:val="20"/>
          <w:szCs w:val="20"/>
        </w:rPr>
        <w:t xml:space="preserve">č. </w:t>
      </w:r>
      <w:r w:rsidRPr="00DA624C">
        <w:rPr>
          <w:rFonts w:ascii="Segoe UI" w:hAnsi="Segoe UI" w:cs="Segoe UI"/>
          <w:noProof/>
          <w:sz w:val="20"/>
          <w:szCs w:val="20"/>
        </w:rPr>
        <w:drawing>
          <wp:anchor distT="0" distB="0" distL="114300" distR="114300" simplePos="0" relativeHeight="251659776" behindDoc="1" locked="0" layoutInCell="1" allowOverlap="1" wp14:anchorId="46A947B6" wp14:editId="6730F48C">
            <wp:simplePos x="0" y="0"/>
            <wp:positionH relativeFrom="column">
              <wp:posOffset>2938780</wp:posOffset>
            </wp:positionH>
            <wp:positionV relativeFrom="paragraph">
              <wp:posOffset>-4585970</wp:posOffset>
            </wp:positionV>
            <wp:extent cx="2962275" cy="819150"/>
            <wp:effectExtent l="0" t="0" r="0" b="0"/>
            <wp:wrapNone/>
            <wp:docPr id="1"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Cs/>
          <w:sz w:val="20"/>
          <w:szCs w:val="20"/>
        </w:rPr>
        <w:t>4</w:t>
      </w:r>
    </w:p>
    <w:p w14:paraId="3361B6A9" w14:textId="742528E1" w:rsidR="00811424" w:rsidRDefault="00811424" w:rsidP="00811424">
      <w:pPr>
        <w:jc w:val="center"/>
        <w:rPr>
          <w:rFonts w:ascii="Segoe UI" w:hAnsi="Segoe UI" w:cs="Segoe UI"/>
          <w:b/>
          <w:sz w:val="20"/>
          <w:szCs w:val="20"/>
        </w:rPr>
      </w:pPr>
      <w:r>
        <w:rPr>
          <w:rFonts w:ascii="Segoe UI" w:hAnsi="Segoe UI" w:cs="Segoe UI"/>
          <w:b/>
          <w:sz w:val="20"/>
          <w:szCs w:val="20"/>
        </w:rPr>
        <w:t>Požadavky na minimální kvalifikaci Manažera kybernetické bezpečnosti</w:t>
      </w:r>
    </w:p>
    <w:p w14:paraId="509E476F" w14:textId="3CCB28BC" w:rsidR="00811424" w:rsidRDefault="00811424" w:rsidP="00811424">
      <w:pPr>
        <w:jc w:val="center"/>
        <w:rPr>
          <w:rFonts w:ascii="Segoe UI" w:hAnsi="Segoe UI" w:cs="Segoe UI"/>
          <w:b/>
          <w:sz w:val="20"/>
          <w:szCs w:val="20"/>
        </w:rPr>
      </w:pPr>
    </w:p>
    <w:p w14:paraId="051545F1" w14:textId="77777777" w:rsidR="00811424" w:rsidRPr="00811424" w:rsidRDefault="00811424" w:rsidP="00811424">
      <w:pPr>
        <w:widowControl w:val="0"/>
        <w:suppressAutoHyphens/>
        <w:jc w:val="both"/>
        <w:rPr>
          <w:rFonts w:ascii="Segoe UI" w:hAnsi="Segoe UI" w:cs="Segoe UI"/>
          <w:sz w:val="22"/>
          <w:szCs w:val="28"/>
        </w:rPr>
      </w:pPr>
      <w:r w:rsidRPr="00811424">
        <w:rPr>
          <w:rFonts w:ascii="Segoe UI" w:hAnsi="Segoe UI" w:cs="Segoe UI"/>
          <w:sz w:val="22"/>
          <w:szCs w:val="28"/>
        </w:rPr>
        <w:t>Minimální požadavky na kvalifikaci:</w:t>
      </w:r>
    </w:p>
    <w:p w14:paraId="1C28ED1E" w14:textId="77777777" w:rsidR="00811424" w:rsidRPr="00811424" w:rsidRDefault="00811424" w:rsidP="00811424">
      <w:pPr>
        <w:widowControl w:val="0"/>
        <w:numPr>
          <w:ilvl w:val="0"/>
          <w:numId w:val="15"/>
        </w:numPr>
        <w:suppressAutoHyphens/>
        <w:jc w:val="both"/>
        <w:rPr>
          <w:rFonts w:ascii="Segoe UI" w:hAnsi="Segoe UI" w:cs="Segoe UI"/>
          <w:sz w:val="22"/>
          <w:szCs w:val="28"/>
          <w:u w:val="single"/>
        </w:rPr>
      </w:pPr>
      <w:r w:rsidRPr="00811424">
        <w:rPr>
          <w:rFonts w:ascii="Segoe UI" w:hAnsi="Segoe UI" w:cs="Segoe UI"/>
          <w:sz w:val="22"/>
          <w:szCs w:val="28"/>
          <w:u w:val="single"/>
        </w:rPr>
        <w:t>Znalosti:</w:t>
      </w:r>
    </w:p>
    <w:p w14:paraId="691D6513"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Normy řady ISO/IEC 27000 a obdobné normy z oblasti bezpečnosti a ICT.</w:t>
      </w:r>
    </w:p>
    <w:p w14:paraId="27BB6731"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Přehled v oblasti informačních a bezpečnostních technologií (operační systémy, databáze, aplikační servery, síťové protokoly, aplikace, antiviry, šifrovací programy, firewall, sítě atd.).</w:t>
      </w:r>
    </w:p>
    <w:p w14:paraId="5B727BBF"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Řízení rizik.</w:t>
      </w:r>
    </w:p>
    <w:p w14:paraId="52022A06"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Řízení kontinuity činností</w:t>
      </w:r>
    </w:p>
    <w:p w14:paraId="381307A4"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Relevantní právní a regulatorní požadavky – zejména v oblasti kybernetické bezpečnosti a ochrany osobních údajů.</w:t>
      </w:r>
    </w:p>
    <w:p w14:paraId="4E9AD999" w14:textId="500B88B1" w:rsid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Orientace v klíčových principech řízení projektu</w:t>
      </w:r>
    </w:p>
    <w:p w14:paraId="6587DEFE" w14:textId="622588C7" w:rsidR="00C14402" w:rsidRPr="00811424" w:rsidRDefault="00C14402" w:rsidP="00811424">
      <w:pPr>
        <w:widowControl w:val="0"/>
        <w:numPr>
          <w:ilvl w:val="1"/>
          <w:numId w:val="15"/>
        </w:numPr>
        <w:suppressAutoHyphens/>
        <w:jc w:val="both"/>
        <w:rPr>
          <w:rFonts w:ascii="Segoe UI" w:hAnsi="Segoe UI" w:cs="Segoe UI"/>
          <w:sz w:val="22"/>
          <w:szCs w:val="28"/>
        </w:rPr>
      </w:pPr>
      <w:r>
        <w:rPr>
          <w:rFonts w:ascii="Segoe UI" w:hAnsi="Segoe UI" w:cs="Segoe UI"/>
          <w:sz w:val="22"/>
          <w:szCs w:val="28"/>
        </w:rPr>
        <w:t>Kontextu veřejné správy a samosprávy výhodou.</w:t>
      </w:r>
    </w:p>
    <w:p w14:paraId="259AACE8" w14:textId="77777777" w:rsidR="00811424" w:rsidRPr="00811424" w:rsidRDefault="00811424" w:rsidP="00811424">
      <w:pPr>
        <w:widowControl w:val="0"/>
        <w:numPr>
          <w:ilvl w:val="0"/>
          <w:numId w:val="15"/>
        </w:numPr>
        <w:suppressAutoHyphens/>
        <w:jc w:val="both"/>
        <w:rPr>
          <w:rFonts w:ascii="Segoe UI" w:hAnsi="Segoe UI" w:cs="Segoe UI"/>
          <w:sz w:val="22"/>
          <w:szCs w:val="28"/>
          <w:u w:val="single"/>
        </w:rPr>
      </w:pPr>
      <w:r w:rsidRPr="00811424">
        <w:rPr>
          <w:rFonts w:ascii="Segoe UI" w:hAnsi="Segoe UI" w:cs="Segoe UI"/>
          <w:sz w:val="22"/>
          <w:szCs w:val="28"/>
          <w:u w:val="single"/>
        </w:rPr>
        <w:t>Zkušenosti:</w:t>
      </w:r>
    </w:p>
    <w:p w14:paraId="39E81075"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Prosazování Systému řízení bezpečnosti informací.</w:t>
      </w:r>
    </w:p>
    <w:p w14:paraId="16CC199F"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Porozumění definicím rizik a rizikovým scénářům.</w:t>
      </w:r>
    </w:p>
    <w:p w14:paraId="2EFF9652" w14:textId="39760A79"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 xml:space="preserve">Řízení rizik </w:t>
      </w:r>
      <w:r w:rsidR="00C14402">
        <w:rPr>
          <w:rFonts w:ascii="Segoe UI" w:hAnsi="Segoe UI" w:cs="Segoe UI"/>
          <w:sz w:val="22"/>
          <w:szCs w:val="28"/>
        </w:rPr>
        <w:t>(</w:t>
      </w:r>
      <w:r w:rsidRPr="00811424">
        <w:rPr>
          <w:rFonts w:ascii="Segoe UI" w:hAnsi="Segoe UI" w:cs="Segoe UI"/>
          <w:sz w:val="22"/>
          <w:szCs w:val="28"/>
        </w:rPr>
        <w:t>v rámci</w:t>
      </w:r>
      <w:r w:rsidR="00C14402">
        <w:rPr>
          <w:rFonts w:ascii="Segoe UI" w:hAnsi="Segoe UI" w:cs="Segoe UI"/>
          <w:sz w:val="22"/>
          <w:szCs w:val="28"/>
        </w:rPr>
        <w:t xml:space="preserve"> veřejné správy a samosprávy výhodou</w:t>
      </w:r>
      <w:r w:rsidRPr="00811424">
        <w:rPr>
          <w:rFonts w:ascii="Segoe UI" w:hAnsi="Segoe UI" w:cs="Segoe UI"/>
          <w:sz w:val="22"/>
          <w:szCs w:val="28"/>
        </w:rPr>
        <w:t>.</w:t>
      </w:r>
    </w:p>
    <w:p w14:paraId="1E368C0D"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Schopnost interpretovat výsledky řízení rizik a koordinovat zvládání rizik.</w:t>
      </w:r>
    </w:p>
    <w:p w14:paraId="2DA79468" w14:textId="77777777" w:rsidR="00811424" w:rsidRPr="00811424" w:rsidRDefault="00811424" w:rsidP="00811424">
      <w:pPr>
        <w:widowControl w:val="0"/>
        <w:numPr>
          <w:ilvl w:val="0"/>
          <w:numId w:val="15"/>
        </w:numPr>
        <w:suppressAutoHyphens/>
        <w:jc w:val="both"/>
        <w:rPr>
          <w:rFonts w:ascii="Segoe UI" w:hAnsi="Segoe UI" w:cs="Segoe UI"/>
          <w:sz w:val="22"/>
          <w:szCs w:val="28"/>
          <w:u w:val="single"/>
        </w:rPr>
      </w:pPr>
      <w:r w:rsidRPr="00811424">
        <w:rPr>
          <w:rFonts w:ascii="Segoe UI" w:hAnsi="Segoe UI" w:cs="Segoe UI"/>
          <w:sz w:val="22"/>
          <w:szCs w:val="28"/>
          <w:u w:val="single"/>
        </w:rPr>
        <w:t>Vzdělání a praxe:</w:t>
      </w:r>
    </w:p>
    <w:p w14:paraId="10F530C7"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Alespoň 3 roky praxe v oboru informační a kybernetické bezpečnosti, nebo</w:t>
      </w:r>
    </w:p>
    <w:p w14:paraId="295CF15A"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absolvování studia na vysoké škole a alespoň 1 rok praxe v oboru informační nebo kybernetické bezpečnosti.</w:t>
      </w:r>
    </w:p>
    <w:p w14:paraId="6DA3BFDE" w14:textId="1ADE41D3" w:rsidR="00811424" w:rsidRPr="00811424" w:rsidRDefault="00811424" w:rsidP="00811424">
      <w:pPr>
        <w:widowControl w:val="0"/>
        <w:numPr>
          <w:ilvl w:val="0"/>
          <w:numId w:val="15"/>
        </w:numPr>
        <w:suppressAutoHyphens/>
        <w:jc w:val="both"/>
        <w:rPr>
          <w:rFonts w:ascii="Segoe UI" w:hAnsi="Segoe UI" w:cs="Segoe UI"/>
          <w:sz w:val="22"/>
          <w:szCs w:val="28"/>
        </w:rPr>
      </w:pPr>
      <w:r w:rsidRPr="00811424">
        <w:rPr>
          <w:rFonts w:ascii="Segoe UI" w:hAnsi="Segoe UI" w:cs="Segoe UI"/>
          <w:sz w:val="22"/>
          <w:szCs w:val="28"/>
          <w:u w:val="single"/>
        </w:rPr>
        <w:t>Certifikace</w:t>
      </w:r>
      <w:r w:rsidRPr="00811424">
        <w:rPr>
          <w:rFonts w:ascii="Segoe UI" w:hAnsi="Segoe UI" w:cs="Segoe UI"/>
          <w:sz w:val="22"/>
          <w:szCs w:val="28"/>
        </w:rPr>
        <w:t xml:space="preserve"> – alespoň </w:t>
      </w:r>
      <w:r w:rsidRPr="00C14402">
        <w:rPr>
          <w:rFonts w:ascii="Segoe UI" w:hAnsi="Segoe UI" w:cs="Segoe UI"/>
          <w:sz w:val="22"/>
          <w:szCs w:val="28"/>
        </w:rPr>
        <w:t>jednu</w:t>
      </w:r>
      <w:r w:rsidRPr="00811424">
        <w:rPr>
          <w:rFonts w:ascii="Segoe UI" w:hAnsi="Segoe UI" w:cs="Segoe UI"/>
          <w:sz w:val="22"/>
          <w:szCs w:val="28"/>
        </w:rPr>
        <w:t xml:space="preserve"> z níže uvedených:</w:t>
      </w:r>
    </w:p>
    <w:p w14:paraId="3E048E00"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Certified Information Security Manager (CISM),</w:t>
      </w:r>
    </w:p>
    <w:p w14:paraId="4FC874A2"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Certified in Risk and Information Systems Control (CRISC),</w:t>
      </w:r>
    </w:p>
    <w:p w14:paraId="582F5480"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Certified Information Systems Security Proffessional (CISPP),</w:t>
      </w:r>
    </w:p>
    <w:p w14:paraId="2AC990B0" w14:textId="77777777" w:rsidR="00811424" w:rsidRPr="00811424" w:rsidRDefault="00811424" w:rsidP="00811424">
      <w:pPr>
        <w:widowControl w:val="0"/>
        <w:numPr>
          <w:ilvl w:val="1"/>
          <w:numId w:val="15"/>
        </w:numPr>
        <w:suppressAutoHyphens/>
        <w:jc w:val="both"/>
        <w:rPr>
          <w:rFonts w:ascii="Segoe UI" w:hAnsi="Segoe UI" w:cs="Segoe UI"/>
          <w:sz w:val="22"/>
          <w:szCs w:val="28"/>
        </w:rPr>
      </w:pPr>
      <w:r w:rsidRPr="00811424">
        <w:rPr>
          <w:rFonts w:ascii="Segoe UI" w:hAnsi="Segoe UI" w:cs="Segoe UI"/>
          <w:sz w:val="22"/>
          <w:szCs w:val="28"/>
        </w:rPr>
        <w:t>Manažer BI (akreditační schéma ČIA).</w:t>
      </w:r>
    </w:p>
    <w:p w14:paraId="58E692DB" w14:textId="77777777" w:rsidR="00811424" w:rsidRPr="00DA624C" w:rsidRDefault="00811424" w:rsidP="00811424">
      <w:pPr>
        <w:jc w:val="both"/>
        <w:rPr>
          <w:rFonts w:ascii="Segoe UI" w:hAnsi="Segoe UI" w:cs="Segoe UI"/>
          <w:b/>
          <w:sz w:val="20"/>
          <w:szCs w:val="20"/>
        </w:rPr>
      </w:pPr>
    </w:p>
    <w:p w14:paraId="42AFCBF7" w14:textId="29C9E2A2" w:rsidR="00811424" w:rsidRDefault="00811424">
      <w:pPr>
        <w:rPr>
          <w:rFonts w:ascii="Segoe UI" w:hAnsi="Segoe UI" w:cs="Segoe UI"/>
          <w:sz w:val="22"/>
          <w:szCs w:val="22"/>
        </w:rPr>
      </w:pPr>
      <w:r>
        <w:rPr>
          <w:rFonts w:ascii="Segoe UI" w:hAnsi="Segoe UI" w:cs="Segoe UI"/>
          <w:sz w:val="22"/>
          <w:szCs w:val="22"/>
        </w:rPr>
        <w:br w:type="page"/>
      </w:r>
    </w:p>
    <w:p w14:paraId="3C8E363F" w14:textId="5BF1B977" w:rsidR="00811424" w:rsidRPr="00DA624C" w:rsidRDefault="00811424" w:rsidP="00811424">
      <w:pPr>
        <w:pStyle w:val="Zkladntext"/>
        <w:pageBreakBefore/>
        <w:spacing w:line="276" w:lineRule="auto"/>
        <w:jc w:val="center"/>
        <w:rPr>
          <w:rFonts w:ascii="Segoe UI" w:eastAsia="Times New Roman" w:hAnsi="Segoe UI" w:cs="Segoe UI"/>
          <w:sz w:val="20"/>
          <w:szCs w:val="20"/>
        </w:rPr>
      </w:pPr>
      <w:r w:rsidRPr="00DA624C">
        <w:rPr>
          <w:rFonts w:ascii="Segoe UI" w:hAnsi="Segoe UI" w:cs="Segoe UI"/>
          <w:bCs/>
          <w:sz w:val="20"/>
          <w:szCs w:val="20"/>
        </w:rPr>
        <w:lastRenderedPageBreak/>
        <w:t>Příloha</w:t>
      </w:r>
      <w:r w:rsidRPr="00DA624C">
        <w:rPr>
          <w:rFonts w:ascii="Segoe UI" w:eastAsia="Times New Roman" w:hAnsi="Segoe UI" w:cs="Segoe UI"/>
          <w:bCs/>
          <w:sz w:val="20"/>
          <w:szCs w:val="20"/>
        </w:rPr>
        <w:t xml:space="preserve"> </w:t>
      </w:r>
      <w:r w:rsidRPr="00DA624C">
        <w:rPr>
          <w:rFonts w:ascii="Segoe UI" w:hAnsi="Segoe UI" w:cs="Segoe UI"/>
          <w:bCs/>
          <w:sz w:val="20"/>
          <w:szCs w:val="20"/>
        </w:rPr>
        <w:t xml:space="preserve">č. </w:t>
      </w:r>
      <w:r w:rsidRPr="00DA624C">
        <w:rPr>
          <w:rFonts w:ascii="Segoe UI" w:hAnsi="Segoe UI" w:cs="Segoe UI"/>
          <w:noProof/>
          <w:sz w:val="20"/>
          <w:szCs w:val="20"/>
        </w:rPr>
        <w:drawing>
          <wp:anchor distT="0" distB="0" distL="114300" distR="114300" simplePos="0" relativeHeight="251661824" behindDoc="1" locked="0" layoutInCell="1" allowOverlap="1" wp14:anchorId="160BAA80" wp14:editId="5898C073">
            <wp:simplePos x="0" y="0"/>
            <wp:positionH relativeFrom="column">
              <wp:posOffset>2938780</wp:posOffset>
            </wp:positionH>
            <wp:positionV relativeFrom="paragraph">
              <wp:posOffset>-4585970</wp:posOffset>
            </wp:positionV>
            <wp:extent cx="2962275" cy="819150"/>
            <wp:effectExtent l="0" t="0" r="0" b="0"/>
            <wp:wrapNone/>
            <wp:docPr id="3" name="obrázek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Cs/>
          <w:sz w:val="20"/>
          <w:szCs w:val="20"/>
        </w:rPr>
        <w:t>5</w:t>
      </w:r>
    </w:p>
    <w:p w14:paraId="36C3F145" w14:textId="364D76D8" w:rsidR="00811424" w:rsidRDefault="00811424" w:rsidP="00811424">
      <w:pPr>
        <w:jc w:val="center"/>
        <w:rPr>
          <w:rFonts w:ascii="Segoe UI" w:hAnsi="Segoe UI" w:cs="Segoe UI"/>
          <w:b/>
          <w:sz w:val="20"/>
          <w:szCs w:val="20"/>
        </w:rPr>
      </w:pPr>
      <w:r>
        <w:rPr>
          <w:rFonts w:ascii="Segoe UI" w:hAnsi="Segoe UI" w:cs="Segoe UI"/>
          <w:b/>
          <w:sz w:val="20"/>
          <w:szCs w:val="20"/>
        </w:rPr>
        <w:t>Seznam kontaktních osob</w:t>
      </w:r>
    </w:p>
    <w:p w14:paraId="54D50E5D" w14:textId="55C93D9C" w:rsidR="00811424" w:rsidRDefault="00811424" w:rsidP="00811424">
      <w:pPr>
        <w:jc w:val="center"/>
        <w:rPr>
          <w:rFonts w:ascii="Segoe UI" w:hAnsi="Segoe UI" w:cs="Segoe UI"/>
          <w:b/>
          <w:sz w:val="20"/>
          <w:szCs w:val="20"/>
        </w:rPr>
      </w:pPr>
    </w:p>
    <w:p w14:paraId="244D7FFC" w14:textId="438C4653" w:rsidR="00811424" w:rsidRDefault="00811424" w:rsidP="00734717">
      <w:pPr>
        <w:jc w:val="both"/>
        <w:rPr>
          <w:rFonts w:ascii="Segoe UI" w:hAnsi="Segoe UI" w:cs="Segoe UI"/>
          <w:sz w:val="20"/>
          <w:szCs w:val="20"/>
        </w:rPr>
      </w:pPr>
      <w:r>
        <w:rPr>
          <w:rFonts w:ascii="Segoe UI" w:hAnsi="Segoe UI" w:cs="Segoe UI"/>
          <w:sz w:val="20"/>
          <w:szCs w:val="20"/>
        </w:rPr>
        <w:t>Poskytovatel:</w:t>
      </w:r>
    </w:p>
    <w:p w14:paraId="7772B5E4" w14:textId="55156B50" w:rsidR="00811424" w:rsidRPr="00734717" w:rsidRDefault="00811424" w:rsidP="00734717">
      <w:pPr>
        <w:jc w:val="both"/>
        <w:rPr>
          <w:rFonts w:ascii="Segoe UI" w:hAnsi="Segoe UI" w:cs="Segoe UI"/>
          <w:sz w:val="20"/>
          <w:szCs w:val="20"/>
          <w:highlight w:val="yellow"/>
        </w:rPr>
      </w:pPr>
      <w:r w:rsidRPr="00734717">
        <w:rPr>
          <w:rFonts w:ascii="Segoe UI" w:hAnsi="Segoe UI" w:cs="Segoe UI"/>
          <w:sz w:val="20"/>
          <w:szCs w:val="20"/>
          <w:highlight w:val="yellow"/>
        </w:rPr>
        <w:t>XXX</w:t>
      </w:r>
    </w:p>
    <w:p w14:paraId="31C2CF74" w14:textId="0326167D" w:rsidR="00811424" w:rsidRDefault="00811424" w:rsidP="00734717">
      <w:pPr>
        <w:jc w:val="both"/>
        <w:rPr>
          <w:rFonts w:ascii="Segoe UI" w:hAnsi="Segoe UI" w:cs="Segoe UI"/>
          <w:sz w:val="20"/>
          <w:szCs w:val="20"/>
        </w:rPr>
      </w:pPr>
      <w:r w:rsidRPr="00734717">
        <w:rPr>
          <w:rFonts w:ascii="Segoe UI" w:hAnsi="Segoe UI" w:cs="Segoe UI"/>
          <w:sz w:val="20"/>
          <w:szCs w:val="20"/>
          <w:highlight w:val="yellow"/>
        </w:rPr>
        <w:t>XXX</w:t>
      </w:r>
    </w:p>
    <w:p w14:paraId="67395EA6" w14:textId="6DD1EF9E" w:rsidR="00811424" w:rsidRDefault="00811424" w:rsidP="00734717">
      <w:pPr>
        <w:jc w:val="both"/>
        <w:rPr>
          <w:rFonts w:ascii="Segoe UI" w:hAnsi="Segoe UI" w:cs="Segoe UI"/>
          <w:sz w:val="20"/>
          <w:szCs w:val="20"/>
        </w:rPr>
      </w:pPr>
    </w:p>
    <w:p w14:paraId="29E26D6C" w14:textId="1BBCD0CE" w:rsidR="00811424" w:rsidRDefault="00811424" w:rsidP="00734717">
      <w:pPr>
        <w:jc w:val="both"/>
        <w:rPr>
          <w:rFonts w:ascii="Segoe UI" w:hAnsi="Segoe UI" w:cs="Segoe UI"/>
          <w:sz w:val="20"/>
          <w:szCs w:val="20"/>
        </w:rPr>
      </w:pPr>
      <w:r>
        <w:rPr>
          <w:rFonts w:ascii="Segoe UI" w:hAnsi="Segoe UI" w:cs="Segoe UI"/>
          <w:sz w:val="20"/>
          <w:szCs w:val="20"/>
        </w:rPr>
        <w:t>Objednatel:</w:t>
      </w:r>
    </w:p>
    <w:p w14:paraId="35A32456" w14:textId="331BEE01" w:rsidR="009C3337" w:rsidRDefault="009C3337" w:rsidP="00734717">
      <w:pPr>
        <w:jc w:val="both"/>
        <w:rPr>
          <w:rFonts w:ascii="Segoe UI" w:hAnsi="Segoe UI" w:cs="Segoe UI"/>
          <w:sz w:val="20"/>
          <w:szCs w:val="20"/>
        </w:rPr>
      </w:pPr>
      <w:r w:rsidRPr="009C3337">
        <w:rPr>
          <w:rFonts w:ascii="Segoe UI" w:hAnsi="Segoe UI" w:cs="Segoe UI"/>
          <w:sz w:val="20"/>
          <w:szCs w:val="20"/>
        </w:rPr>
        <w:t>XXX (</w:t>
      </w:r>
      <w:r w:rsidR="00991AB6">
        <w:rPr>
          <w:rFonts w:ascii="Segoe UI" w:hAnsi="Segoe UI" w:cs="Segoe UI"/>
          <w:sz w:val="20"/>
          <w:szCs w:val="20"/>
        </w:rPr>
        <w:t>náměstek x předseda výboru</w:t>
      </w:r>
      <w:r w:rsidRPr="009C3337">
        <w:rPr>
          <w:rFonts w:ascii="Segoe UI" w:hAnsi="Segoe UI" w:cs="Segoe UI"/>
          <w:sz w:val="20"/>
          <w:szCs w:val="20"/>
        </w:rPr>
        <w:t>)</w:t>
      </w:r>
    </w:p>
    <w:p w14:paraId="4EF0A3EB" w14:textId="3E2204C9" w:rsidR="00A92C30" w:rsidRPr="00734717" w:rsidRDefault="00A92C30" w:rsidP="00A92C30">
      <w:pPr>
        <w:jc w:val="both"/>
        <w:rPr>
          <w:rFonts w:ascii="Segoe UI" w:hAnsi="Segoe UI" w:cs="Segoe UI"/>
          <w:sz w:val="20"/>
          <w:szCs w:val="20"/>
        </w:rPr>
      </w:pPr>
      <w:r w:rsidRPr="00734717">
        <w:rPr>
          <w:rFonts w:ascii="Segoe UI" w:hAnsi="Segoe UI" w:cs="Segoe UI"/>
          <w:sz w:val="20"/>
          <w:szCs w:val="20"/>
          <w:highlight w:val="yellow"/>
        </w:rPr>
        <w:t>XXX</w:t>
      </w:r>
      <w:r>
        <w:rPr>
          <w:rFonts w:ascii="Segoe UI" w:hAnsi="Segoe UI" w:cs="Segoe UI"/>
          <w:sz w:val="20"/>
          <w:szCs w:val="20"/>
        </w:rPr>
        <w:t xml:space="preserve"> (vedoucí </w:t>
      </w:r>
      <w:r w:rsidR="00950899">
        <w:rPr>
          <w:rFonts w:ascii="Segoe UI" w:hAnsi="Segoe UI" w:cs="Segoe UI"/>
          <w:sz w:val="20"/>
          <w:szCs w:val="20"/>
        </w:rPr>
        <w:t xml:space="preserve">útvaru řízení </w:t>
      </w:r>
      <w:r>
        <w:rPr>
          <w:rFonts w:ascii="Segoe UI" w:hAnsi="Segoe UI" w:cs="Segoe UI"/>
          <w:sz w:val="20"/>
          <w:szCs w:val="20"/>
        </w:rPr>
        <w:t>kybernetické bezpečnosti MMB)</w:t>
      </w:r>
    </w:p>
    <w:p w14:paraId="41082D81" w14:textId="5315370C" w:rsidR="004E7EAF" w:rsidRDefault="00811424" w:rsidP="006A584E">
      <w:pPr>
        <w:pStyle w:val="Zkladntext"/>
        <w:spacing w:line="276" w:lineRule="auto"/>
        <w:rPr>
          <w:rFonts w:ascii="Segoe UI" w:hAnsi="Segoe UI" w:cs="Segoe UI"/>
          <w:sz w:val="22"/>
          <w:szCs w:val="22"/>
        </w:rPr>
      </w:pPr>
      <w:r>
        <w:rPr>
          <w:rFonts w:ascii="Segoe UI" w:hAnsi="Segoe UI" w:cs="Segoe UI"/>
          <w:sz w:val="22"/>
          <w:szCs w:val="22"/>
        </w:rPr>
        <w:t>Ing. David Menšík, vedoucí O</w:t>
      </w:r>
      <w:r w:rsidR="00A92C30">
        <w:rPr>
          <w:rFonts w:ascii="Segoe UI" w:hAnsi="Segoe UI" w:cs="Segoe UI"/>
          <w:sz w:val="22"/>
          <w:szCs w:val="22"/>
        </w:rPr>
        <w:t>ddělení městské informatiky</w:t>
      </w:r>
      <w:r>
        <w:rPr>
          <w:rFonts w:ascii="Segoe UI" w:hAnsi="Segoe UI" w:cs="Segoe UI"/>
          <w:sz w:val="22"/>
          <w:szCs w:val="22"/>
        </w:rPr>
        <w:t xml:space="preserve"> MMB.</w:t>
      </w:r>
    </w:p>
    <w:p w14:paraId="2934E4E2" w14:textId="20C16369" w:rsidR="00811424" w:rsidRDefault="00811424" w:rsidP="006A584E">
      <w:pPr>
        <w:pStyle w:val="Zkladntext"/>
        <w:spacing w:line="276" w:lineRule="auto"/>
        <w:rPr>
          <w:rFonts w:ascii="Segoe UI" w:hAnsi="Segoe UI" w:cs="Segoe UI"/>
          <w:sz w:val="22"/>
          <w:szCs w:val="22"/>
        </w:rPr>
      </w:pPr>
    </w:p>
    <w:p w14:paraId="360F8232" w14:textId="0199B82C" w:rsidR="00811424" w:rsidRPr="00734717" w:rsidRDefault="00811424" w:rsidP="006A584E">
      <w:pPr>
        <w:pStyle w:val="Zkladntext"/>
        <w:spacing w:line="276" w:lineRule="auto"/>
        <w:rPr>
          <w:rFonts w:ascii="Segoe UI" w:hAnsi="Segoe UI" w:cs="Segoe UI"/>
          <w:b/>
          <w:sz w:val="22"/>
          <w:szCs w:val="22"/>
        </w:rPr>
      </w:pPr>
      <w:r w:rsidRPr="00734717">
        <w:rPr>
          <w:rFonts w:ascii="Segoe UI" w:hAnsi="Segoe UI" w:cs="Segoe UI"/>
          <w:b/>
          <w:sz w:val="22"/>
          <w:szCs w:val="22"/>
        </w:rPr>
        <w:t>Řízení komunikace</w:t>
      </w:r>
    </w:p>
    <w:p w14:paraId="149BC08A" w14:textId="478D67D2" w:rsidR="00811424" w:rsidRPr="00712877" w:rsidRDefault="00811424" w:rsidP="006A584E">
      <w:pPr>
        <w:pStyle w:val="Zkladntext"/>
        <w:spacing w:line="276" w:lineRule="auto"/>
        <w:rPr>
          <w:rFonts w:ascii="Segoe UI" w:hAnsi="Segoe UI" w:cs="Segoe UI"/>
          <w:sz w:val="22"/>
          <w:szCs w:val="22"/>
        </w:rPr>
      </w:pPr>
      <w:r>
        <w:rPr>
          <w:rFonts w:ascii="Segoe UI" w:hAnsi="Segoe UI" w:cs="Segoe UI"/>
          <w:sz w:val="22"/>
          <w:szCs w:val="22"/>
        </w:rPr>
        <w:t>Komunikace stran bude probíhat tak, že všechny zprávy zasílané e-mailem musí být pro účely archivace a kontroly, aby byly chápány jako platné, zasílány rovněž na adresu komunikačního systému Poskytovatel</w:t>
      </w:r>
      <w:r w:rsidR="00734717">
        <w:rPr>
          <w:rFonts w:ascii="Segoe UI" w:hAnsi="Segoe UI" w:cs="Segoe UI"/>
          <w:sz w:val="22"/>
          <w:szCs w:val="22"/>
        </w:rPr>
        <w:t>e</w:t>
      </w:r>
      <w:r>
        <w:rPr>
          <w:rFonts w:ascii="Segoe UI" w:hAnsi="Segoe UI" w:cs="Segoe UI"/>
          <w:sz w:val="22"/>
          <w:szCs w:val="22"/>
        </w:rPr>
        <w:t xml:space="preserve"> kbsecurity</w:t>
      </w:r>
      <w:r w:rsidR="00734717" w:rsidRPr="00734717">
        <w:rPr>
          <w:rFonts w:ascii="Segoe UI" w:hAnsi="Segoe UI" w:cs="Segoe UI"/>
          <w:sz w:val="22"/>
          <w:szCs w:val="22"/>
        </w:rPr>
        <w:t>@tsb.cz</w:t>
      </w:r>
      <w:r w:rsidR="00734717">
        <w:rPr>
          <w:rFonts w:ascii="Segoe UI" w:hAnsi="Segoe UI" w:cs="Segoe UI"/>
          <w:sz w:val="22"/>
          <w:szCs w:val="22"/>
        </w:rPr>
        <w:t>.</w:t>
      </w:r>
    </w:p>
    <w:sectPr w:rsidR="00811424" w:rsidRPr="00712877">
      <w:footerReference w:type="default" r:id="rId9"/>
      <w:pgSz w:w="11906" w:h="16838"/>
      <w:pgMar w:top="114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8A16" w14:textId="77777777" w:rsidR="005E129F" w:rsidRDefault="005E129F">
      <w:r>
        <w:separator/>
      </w:r>
    </w:p>
  </w:endnote>
  <w:endnote w:type="continuationSeparator" w:id="0">
    <w:p w14:paraId="58A4FE39" w14:textId="77777777" w:rsidR="005E129F" w:rsidRDefault="005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altName w:val="Calibri"/>
    <w:panose1 w:val="00000000000000000000"/>
    <w:charset w:val="00"/>
    <w:family w:val="auto"/>
    <w:notTrueType/>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DejaVu Sans">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CF34" w14:textId="42E4614D" w:rsidR="00950899" w:rsidRPr="007D2FC8" w:rsidRDefault="00950899">
    <w:pPr>
      <w:pStyle w:val="Zpat"/>
      <w:jc w:val="center"/>
      <w:rPr>
        <w:rFonts w:ascii="Segoe UI" w:hAnsi="Segoe UI" w:cs="Segoe UI"/>
        <w:sz w:val="20"/>
        <w:szCs w:val="20"/>
      </w:rPr>
    </w:pPr>
    <w:r w:rsidRPr="007D2FC8">
      <w:rPr>
        <w:rFonts w:ascii="Segoe UI" w:hAnsi="Segoe UI" w:cs="Segoe UI"/>
        <w:sz w:val="20"/>
        <w:szCs w:val="20"/>
      </w:rPr>
      <w:t xml:space="preserve">Stránka </w:t>
    </w:r>
    <w:r w:rsidRPr="007D2FC8">
      <w:rPr>
        <w:rFonts w:ascii="Segoe UI" w:hAnsi="Segoe UI" w:cs="Segoe UI"/>
        <w:b/>
        <w:bCs/>
        <w:sz w:val="20"/>
        <w:szCs w:val="20"/>
      </w:rPr>
      <w:fldChar w:fldCharType="begin"/>
    </w:r>
    <w:r w:rsidRPr="007D2FC8">
      <w:rPr>
        <w:rFonts w:ascii="Segoe UI" w:hAnsi="Segoe UI" w:cs="Segoe UI"/>
        <w:b/>
        <w:bCs/>
        <w:sz w:val="20"/>
        <w:szCs w:val="20"/>
      </w:rPr>
      <w:instrText>PAGE</w:instrText>
    </w:r>
    <w:r w:rsidRPr="007D2FC8">
      <w:rPr>
        <w:rFonts w:ascii="Segoe UI" w:hAnsi="Segoe UI" w:cs="Segoe UI"/>
        <w:b/>
        <w:bCs/>
        <w:sz w:val="20"/>
        <w:szCs w:val="20"/>
      </w:rPr>
      <w:fldChar w:fldCharType="separate"/>
    </w:r>
    <w:r w:rsidR="00991AB6">
      <w:rPr>
        <w:rFonts w:ascii="Segoe UI" w:hAnsi="Segoe UI" w:cs="Segoe UI"/>
        <w:b/>
        <w:bCs/>
        <w:noProof/>
        <w:sz w:val="20"/>
        <w:szCs w:val="20"/>
      </w:rPr>
      <w:t>21</w:t>
    </w:r>
    <w:r w:rsidRPr="007D2FC8">
      <w:rPr>
        <w:rFonts w:ascii="Segoe UI" w:hAnsi="Segoe UI" w:cs="Segoe UI"/>
        <w:b/>
        <w:bCs/>
        <w:sz w:val="20"/>
        <w:szCs w:val="20"/>
      </w:rPr>
      <w:fldChar w:fldCharType="end"/>
    </w:r>
    <w:r w:rsidRPr="007D2FC8">
      <w:rPr>
        <w:rFonts w:ascii="Segoe UI" w:hAnsi="Segoe UI" w:cs="Segoe UI"/>
        <w:sz w:val="20"/>
        <w:szCs w:val="20"/>
      </w:rPr>
      <w:t xml:space="preserve"> z </w:t>
    </w:r>
    <w:r w:rsidRPr="007D2FC8">
      <w:rPr>
        <w:rFonts w:ascii="Segoe UI" w:hAnsi="Segoe UI" w:cs="Segoe UI"/>
        <w:b/>
        <w:bCs/>
        <w:sz w:val="20"/>
        <w:szCs w:val="20"/>
      </w:rPr>
      <w:fldChar w:fldCharType="begin"/>
    </w:r>
    <w:r w:rsidRPr="007D2FC8">
      <w:rPr>
        <w:rFonts w:ascii="Segoe UI" w:hAnsi="Segoe UI" w:cs="Segoe UI"/>
        <w:b/>
        <w:bCs/>
        <w:sz w:val="20"/>
        <w:szCs w:val="20"/>
      </w:rPr>
      <w:instrText>NUMPAGES</w:instrText>
    </w:r>
    <w:r w:rsidRPr="007D2FC8">
      <w:rPr>
        <w:rFonts w:ascii="Segoe UI" w:hAnsi="Segoe UI" w:cs="Segoe UI"/>
        <w:b/>
        <w:bCs/>
        <w:sz w:val="20"/>
        <w:szCs w:val="20"/>
      </w:rPr>
      <w:fldChar w:fldCharType="separate"/>
    </w:r>
    <w:r w:rsidR="00991AB6">
      <w:rPr>
        <w:rFonts w:ascii="Segoe UI" w:hAnsi="Segoe UI" w:cs="Segoe UI"/>
        <w:b/>
        <w:bCs/>
        <w:noProof/>
        <w:sz w:val="20"/>
        <w:szCs w:val="20"/>
      </w:rPr>
      <w:t>21</w:t>
    </w:r>
    <w:r w:rsidRPr="007D2FC8">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2E1D7" w14:textId="77777777" w:rsidR="005E129F" w:rsidRDefault="005E129F">
      <w:r>
        <w:separator/>
      </w:r>
    </w:p>
  </w:footnote>
  <w:footnote w:type="continuationSeparator" w:id="0">
    <w:p w14:paraId="273D1C37" w14:textId="77777777" w:rsidR="005E129F" w:rsidRDefault="005E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suff w:val="space"/>
      <w:lvlText w:val="%1."/>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BA2E0300"/>
    <w:name w:val="WW8Num3"/>
    <w:lvl w:ilvl="0">
      <w:start w:val="1"/>
      <w:numFmt w:val="decimal"/>
      <w:pStyle w:val="lnek"/>
      <w:suff w:val="nothing"/>
      <w:lvlText w:val="Článek %1"/>
      <w:lvlJc w:val="left"/>
      <w:pPr>
        <w:ind w:left="5889" w:hanging="360"/>
      </w:pPr>
      <w:rPr>
        <w:rFonts w:ascii="Segoe UI" w:hAnsi="Segoe UI" w:cs="Segoe UI" w:hint="default"/>
        <w:b/>
        <w:i w:val="0"/>
        <w:sz w:val="22"/>
        <w:szCs w:val="22"/>
      </w:rPr>
    </w:lvl>
    <w:lvl w:ilvl="1">
      <w:start w:val="1"/>
      <w:numFmt w:val="decimal"/>
      <w:lvlText w:val="%1.%2"/>
      <w:lvlJc w:val="left"/>
      <w:pPr>
        <w:tabs>
          <w:tab w:val="num" w:pos="850"/>
        </w:tabs>
        <w:ind w:left="850" w:hanging="663"/>
      </w:pPr>
      <w:rPr>
        <w:rFonts w:cs="Times New Roman" w:hint="default"/>
        <w:color w:val="auto"/>
      </w:rPr>
    </w:lvl>
    <w:lvl w:ilvl="2">
      <w:start w:val="1"/>
      <w:numFmt w:val="decimal"/>
      <w:lvlText w:val="%1.%2.%3"/>
      <w:lvlJc w:val="left"/>
      <w:pPr>
        <w:tabs>
          <w:tab w:val="num" w:pos="850"/>
        </w:tabs>
        <w:ind w:left="850" w:hanging="663"/>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3" w15:restartNumberingAfterBreak="0">
    <w:nsid w:val="00000004"/>
    <w:multiLevelType w:val="multilevel"/>
    <w:tmpl w:val="00000004"/>
    <w:name w:val="WW8Num4"/>
    <w:lvl w:ilvl="0">
      <w:start w:val="1"/>
      <w:numFmt w:val="decimal"/>
      <w:pStyle w:val="Odsazen"/>
      <w:suff w:val="nothing"/>
      <w:lvlText w:val="Článek %1"/>
      <w:lvlJc w:val="left"/>
      <w:pPr>
        <w:tabs>
          <w:tab w:val="num" w:pos="0"/>
        </w:tabs>
        <w:ind w:left="0" w:firstLine="0"/>
      </w:pPr>
      <w:rPr>
        <w:b/>
        <w:bCs/>
      </w:rPr>
    </w:lvl>
    <w:lvl w:ilvl="1">
      <w:start w:val="1"/>
      <w:numFmt w:val="decimal"/>
      <w:lvlText w:val="%1.%2"/>
      <w:lvlJc w:val="left"/>
      <w:pPr>
        <w:tabs>
          <w:tab w:val="num" w:pos="737"/>
        </w:tabs>
        <w:ind w:left="737" w:hanging="737"/>
      </w:pPr>
      <w:rPr>
        <w:rFonts w:ascii="OpenSymbol" w:hAnsi="OpenSymbol" w:cs="OpenSymbol"/>
      </w:rPr>
    </w:lvl>
    <w:lvl w:ilvl="2">
      <w:start w:val="1"/>
      <w:numFmt w:val="none"/>
      <w:suff w:val="nothing"/>
      <w:lvlText w:val=""/>
      <w:lvlJc w:val="left"/>
      <w:pPr>
        <w:tabs>
          <w:tab w:val="num" w:pos="0"/>
        </w:tabs>
        <w:ind w:left="0" w:firstLine="0"/>
      </w:pPr>
      <w:rPr>
        <w:rFonts w:ascii="OpenSymbol" w:hAnsi="OpenSymbol" w:cs="OpenSymbol"/>
      </w:rPr>
    </w:lvl>
    <w:lvl w:ilvl="3">
      <w:start w:val="1"/>
      <w:numFmt w:val="decimal"/>
      <w:lvlText w:val="%4."/>
      <w:lvlJc w:val="left"/>
      <w:pPr>
        <w:tabs>
          <w:tab w:val="num" w:pos="0"/>
        </w:tabs>
        <w:ind w:left="0" w:firstLine="0"/>
      </w:pPr>
      <w:rPr>
        <w:rFonts w:ascii="OpenSymbol" w:hAnsi="OpenSymbol" w:cs="OpenSymbol"/>
      </w:rPr>
    </w:lvl>
    <w:lvl w:ilvl="4">
      <w:start w:val="1"/>
      <w:numFmt w:val="decimal"/>
      <w:lvlText w:val="%5."/>
      <w:lvlJc w:val="left"/>
      <w:pPr>
        <w:tabs>
          <w:tab w:val="num" w:pos="0"/>
        </w:tabs>
        <w:ind w:left="0" w:firstLine="0"/>
      </w:pPr>
      <w:rPr>
        <w:rFonts w:ascii="OpenSymbol" w:hAnsi="OpenSymbol" w:cs="OpenSymbol"/>
      </w:rPr>
    </w:lvl>
    <w:lvl w:ilvl="5">
      <w:start w:val="1"/>
      <w:numFmt w:val="decimal"/>
      <w:lvlText w:val="%5.%6."/>
      <w:lvlJc w:val="left"/>
      <w:pPr>
        <w:tabs>
          <w:tab w:val="num" w:pos="0"/>
        </w:tabs>
        <w:ind w:left="708" w:hanging="708"/>
      </w:pPr>
      <w:rPr>
        <w:rFonts w:ascii="OpenSymbol" w:hAnsi="OpenSymbol" w:cs="OpenSymbol"/>
      </w:rPr>
    </w:lvl>
    <w:lvl w:ilvl="6">
      <w:start w:val="1"/>
      <w:numFmt w:val="decimal"/>
      <w:lvlText w:val="%6.%7.."/>
      <w:lvlJc w:val="left"/>
      <w:pPr>
        <w:tabs>
          <w:tab w:val="num" w:pos="0"/>
        </w:tabs>
        <w:ind w:left="1416" w:hanging="708"/>
      </w:pPr>
      <w:rPr>
        <w:rFonts w:ascii="OpenSymbol" w:hAnsi="OpenSymbol" w:cs="OpenSymbol"/>
      </w:rPr>
    </w:lvl>
    <w:lvl w:ilvl="7">
      <w:start w:val="1"/>
      <w:numFmt w:val="decimal"/>
      <w:lvlText w:val="%8."/>
      <w:lvlJc w:val="left"/>
      <w:pPr>
        <w:tabs>
          <w:tab w:val="num" w:pos="360"/>
        </w:tabs>
        <w:ind w:left="360" w:hanging="360"/>
      </w:pPr>
      <w:rPr>
        <w:rFonts w:ascii="OpenSymbol" w:hAnsi="OpenSymbol" w:cs="OpenSymbol"/>
      </w:rPr>
    </w:lvl>
    <w:lvl w:ilvl="8">
      <w:start w:val="1"/>
      <w:numFmt w:val="decimal"/>
      <w:lvlText w:val="%5.%6.%7.%8.%9."/>
      <w:lvlJc w:val="left"/>
      <w:pPr>
        <w:tabs>
          <w:tab w:val="num" w:pos="0"/>
        </w:tabs>
        <w:ind w:left="2832" w:hanging="708"/>
      </w:pPr>
      <w:rPr>
        <w:rFonts w:ascii="OpenSymbol" w:hAnsi="OpenSymbol" w:cs="OpenSymbol"/>
      </w:rPr>
    </w:lvl>
  </w:abstractNum>
  <w:abstractNum w:abstractNumId="4" w15:restartNumberingAfterBreak="0">
    <w:nsid w:val="017F25F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8F0F57"/>
    <w:multiLevelType w:val="hybridMultilevel"/>
    <w:tmpl w:val="0108E094"/>
    <w:lvl w:ilvl="0" w:tplc="47DC445C">
      <w:start w:val="1"/>
      <w:numFmt w:val="decimal"/>
      <w:lvlText w:val="3.%1."/>
      <w:lvlJc w:val="left"/>
      <w:pPr>
        <w:ind w:left="720" w:hanging="360"/>
      </w:pPr>
      <w:rPr>
        <w:rFonts w:ascii="Palatino Linotype" w:hAnsi="Palatino Linotype" w:hint="default"/>
        <w:b w:val="0"/>
        <w:i w:val="0"/>
        <w:sz w:val="22"/>
      </w:rPr>
    </w:lvl>
    <w:lvl w:ilvl="1" w:tplc="FFFFFFFF">
      <w:start w:val="1"/>
      <w:numFmt w:val="lowerLetter"/>
      <w:lvlText w:val="%2."/>
      <w:lvlJc w:val="left"/>
      <w:pPr>
        <w:ind w:left="1440" w:hanging="360"/>
      </w:pPr>
      <w:rPr>
        <w:rFonts w:hint="default"/>
        <w:i w:val="0"/>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6" w15:restartNumberingAfterBreak="0">
    <w:nsid w:val="0D7621AF"/>
    <w:multiLevelType w:val="multilevel"/>
    <w:tmpl w:val="FBA823E0"/>
    <w:lvl w:ilvl="0">
      <w:start w:val="1"/>
      <w:numFmt w:val="decimal"/>
      <w:suff w:val="nothing"/>
      <w:lvlText w:val="Článek %1"/>
      <w:lvlJc w:val="left"/>
      <w:pPr>
        <w:ind w:left="5889" w:hanging="360"/>
      </w:pPr>
      <w:rPr>
        <w:rFonts w:ascii="Segoe UI" w:hAnsi="Segoe UI" w:cs="Segoe UI" w:hint="default"/>
        <w:b/>
        <w:i w:val="0"/>
        <w:sz w:val="24"/>
      </w:rPr>
    </w:lvl>
    <w:lvl w:ilvl="1">
      <w:start w:val="1"/>
      <w:numFmt w:val="bullet"/>
      <w:lvlText w:val=""/>
      <w:lvlJc w:val="left"/>
      <w:pPr>
        <w:tabs>
          <w:tab w:val="num" w:pos="850"/>
        </w:tabs>
        <w:ind w:left="850" w:hanging="663"/>
      </w:pPr>
      <w:rPr>
        <w:rFonts w:ascii="Symbol" w:hAnsi="Symbol" w:hint="default"/>
        <w:color w:val="auto"/>
      </w:rPr>
    </w:lvl>
    <w:lvl w:ilvl="2">
      <w:start w:val="1"/>
      <w:numFmt w:val="decimal"/>
      <w:lvlText w:val="%1.%2.%3"/>
      <w:lvlJc w:val="left"/>
      <w:pPr>
        <w:tabs>
          <w:tab w:val="num" w:pos="850"/>
        </w:tabs>
        <w:ind w:left="850" w:hanging="663"/>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7" w15:restartNumberingAfterBreak="0">
    <w:nsid w:val="1CB74B15"/>
    <w:multiLevelType w:val="hybridMultilevel"/>
    <w:tmpl w:val="0E5E8B7A"/>
    <w:lvl w:ilvl="0" w:tplc="F162DDFE">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8" w15:restartNumberingAfterBreak="0">
    <w:nsid w:val="264864AD"/>
    <w:multiLevelType w:val="hybridMultilevel"/>
    <w:tmpl w:val="9E0CDB9C"/>
    <w:lvl w:ilvl="0" w:tplc="F4E80C1E">
      <w:numFmt w:val="bullet"/>
      <w:lvlText w:val="-"/>
      <w:lvlJc w:val="left"/>
      <w:pPr>
        <w:ind w:left="2063" w:hanging="360"/>
      </w:pPr>
      <w:rPr>
        <w:rFonts w:ascii="Verdana" w:eastAsia="SimSun" w:hAnsi="Verdana" w:cs="Arial" w:hint="default"/>
      </w:rPr>
    </w:lvl>
    <w:lvl w:ilvl="1" w:tplc="3B82695A">
      <w:start w:val="1"/>
      <w:numFmt w:val="bullet"/>
      <w:lvlText w:val="o"/>
      <w:lvlJc w:val="left"/>
      <w:pPr>
        <w:ind w:left="2357" w:hanging="360"/>
      </w:pPr>
      <w:rPr>
        <w:rFonts w:ascii="Courier New" w:hAnsi="Courier New" w:cs="Courier New" w:hint="default"/>
      </w:rPr>
    </w:lvl>
    <w:lvl w:ilvl="2" w:tplc="3DCC1C90" w:tentative="1">
      <w:start w:val="1"/>
      <w:numFmt w:val="bullet"/>
      <w:lvlText w:val=""/>
      <w:lvlJc w:val="left"/>
      <w:pPr>
        <w:ind w:left="3077" w:hanging="360"/>
      </w:pPr>
      <w:rPr>
        <w:rFonts w:ascii="Wingdings" w:hAnsi="Wingdings" w:hint="default"/>
      </w:rPr>
    </w:lvl>
    <w:lvl w:ilvl="3" w:tplc="0CE044D0" w:tentative="1">
      <w:start w:val="1"/>
      <w:numFmt w:val="bullet"/>
      <w:lvlText w:val=""/>
      <w:lvlJc w:val="left"/>
      <w:pPr>
        <w:ind w:left="3797" w:hanging="360"/>
      </w:pPr>
      <w:rPr>
        <w:rFonts w:ascii="Symbol" w:hAnsi="Symbol" w:hint="default"/>
      </w:rPr>
    </w:lvl>
    <w:lvl w:ilvl="4" w:tplc="45B8F3A0" w:tentative="1">
      <w:start w:val="1"/>
      <w:numFmt w:val="bullet"/>
      <w:lvlText w:val="o"/>
      <w:lvlJc w:val="left"/>
      <w:pPr>
        <w:ind w:left="4517" w:hanging="360"/>
      </w:pPr>
      <w:rPr>
        <w:rFonts w:ascii="Courier New" w:hAnsi="Courier New" w:cs="Courier New" w:hint="default"/>
      </w:rPr>
    </w:lvl>
    <w:lvl w:ilvl="5" w:tplc="D25A76DE" w:tentative="1">
      <w:start w:val="1"/>
      <w:numFmt w:val="bullet"/>
      <w:lvlText w:val=""/>
      <w:lvlJc w:val="left"/>
      <w:pPr>
        <w:ind w:left="5237" w:hanging="360"/>
      </w:pPr>
      <w:rPr>
        <w:rFonts w:ascii="Wingdings" w:hAnsi="Wingdings" w:hint="default"/>
      </w:rPr>
    </w:lvl>
    <w:lvl w:ilvl="6" w:tplc="C0E6E7DE" w:tentative="1">
      <w:start w:val="1"/>
      <w:numFmt w:val="bullet"/>
      <w:lvlText w:val=""/>
      <w:lvlJc w:val="left"/>
      <w:pPr>
        <w:ind w:left="5957" w:hanging="360"/>
      </w:pPr>
      <w:rPr>
        <w:rFonts w:ascii="Symbol" w:hAnsi="Symbol" w:hint="default"/>
      </w:rPr>
    </w:lvl>
    <w:lvl w:ilvl="7" w:tplc="C5421BD2" w:tentative="1">
      <w:start w:val="1"/>
      <w:numFmt w:val="bullet"/>
      <w:lvlText w:val="o"/>
      <w:lvlJc w:val="left"/>
      <w:pPr>
        <w:ind w:left="6677" w:hanging="360"/>
      </w:pPr>
      <w:rPr>
        <w:rFonts w:ascii="Courier New" w:hAnsi="Courier New" w:cs="Courier New" w:hint="default"/>
      </w:rPr>
    </w:lvl>
    <w:lvl w:ilvl="8" w:tplc="89947598" w:tentative="1">
      <w:start w:val="1"/>
      <w:numFmt w:val="bullet"/>
      <w:lvlText w:val=""/>
      <w:lvlJc w:val="left"/>
      <w:pPr>
        <w:ind w:left="7397" w:hanging="360"/>
      </w:pPr>
      <w:rPr>
        <w:rFonts w:ascii="Wingdings" w:hAnsi="Wingdings" w:hint="default"/>
      </w:rPr>
    </w:lvl>
  </w:abstractNum>
  <w:abstractNum w:abstractNumId="9" w15:restartNumberingAfterBreak="0">
    <w:nsid w:val="2B104D10"/>
    <w:multiLevelType w:val="multilevel"/>
    <w:tmpl w:val="389C387E"/>
    <w:lvl w:ilvl="0">
      <w:start w:val="1"/>
      <w:numFmt w:val="decimal"/>
      <w:lvlText w:val=" %1."/>
      <w:lvlJc w:val="left"/>
      <w:pPr>
        <w:tabs>
          <w:tab w:val="num" w:pos="360"/>
        </w:tabs>
        <w:ind w:left="360" w:hanging="360"/>
      </w:pPr>
      <w:rPr>
        <w:rFonts w:ascii="Times New Roman" w:hAnsi="Times New Roman" w:cs="Times New Roman" w:hint="default"/>
        <w:b/>
        <w:bCs/>
      </w:rPr>
    </w:lvl>
    <w:lvl w:ilvl="1">
      <w:start w:val="1"/>
      <w:numFmt w:val="decimal"/>
      <w:lvlText w:val=" %1.%2."/>
      <w:lvlJc w:val="left"/>
      <w:pPr>
        <w:tabs>
          <w:tab w:val="num" w:pos="360"/>
        </w:tabs>
        <w:ind w:left="360" w:hanging="360"/>
      </w:pPr>
      <w:rPr>
        <w:rFonts w:ascii="Palatino Linotype" w:hAnsi="Palatino Linotype" w:cs="Times New Roman" w:hint="default"/>
        <w:b/>
        <w:bCs/>
        <w:i w:val="0"/>
        <w:strike w:val="0"/>
      </w:rPr>
    </w:lvl>
    <w:lvl w:ilvl="2">
      <w:start w:val="1"/>
      <w:numFmt w:val="lowerLetter"/>
      <w:lvlText w:val=" %3)"/>
      <w:lvlJc w:val="left"/>
      <w:pPr>
        <w:tabs>
          <w:tab w:val="num" w:pos="1440"/>
        </w:tabs>
        <w:ind w:left="1440" w:hanging="360"/>
      </w:pPr>
      <w:rPr>
        <w:rFonts w:ascii="Segoe UI" w:hAnsi="Segoe UI" w:cs="Segoe UI" w:hint="default"/>
        <w:b w:val="0"/>
        <w:bCs/>
        <w:strike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30D35AFC"/>
    <w:multiLevelType w:val="hybridMultilevel"/>
    <w:tmpl w:val="38E89A6E"/>
    <w:lvl w:ilvl="0" w:tplc="F9804F4A">
      <w:start w:val="1"/>
      <w:numFmt w:val="bullet"/>
      <w:lvlText w:val="-"/>
      <w:lvlJc w:val="left"/>
      <w:pPr>
        <w:ind w:left="720" w:hanging="360"/>
      </w:pPr>
      <w:rPr>
        <w:rFonts w:ascii="Times New Roman" w:eastAsia="DejaVu San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0A45C5"/>
    <w:multiLevelType w:val="hybridMultilevel"/>
    <w:tmpl w:val="951E1D76"/>
    <w:lvl w:ilvl="0" w:tplc="F6B061BE">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2"/>
  </w:num>
  <w:num w:numId="7">
    <w:abstractNumId w:val="9"/>
  </w:num>
  <w:num w:numId="8">
    <w:abstractNumId w:val="5"/>
  </w:num>
  <w:num w:numId="9">
    <w:abstractNumId w:val="8"/>
  </w:num>
  <w:num w:numId="10">
    <w:abstractNumId w:val="10"/>
  </w:num>
  <w:num w:numId="11">
    <w:abstractNumId w:val="2"/>
  </w:num>
  <w:num w:numId="12">
    <w:abstractNumId w:val="2"/>
  </w:num>
  <w:num w:numId="13">
    <w:abstractNumId w:val="6"/>
  </w:num>
  <w:num w:numId="14">
    <w:abstractNumId w:val="11"/>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72"/>
    <w:rsid w:val="00010AD0"/>
    <w:rsid w:val="000116BB"/>
    <w:rsid w:val="00023EF6"/>
    <w:rsid w:val="00025A7B"/>
    <w:rsid w:val="00026468"/>
    <w:rsid w:val="000312BD"/>
    <w:rsid w:val="000345D9"/>
    <w:rsid w:val="00041C44"/>
    <w:rsid w:val="00043AC2"/>
    <w:rsid w:val="00044471"/>
    <w:rsid w:val="00047B66"/>
    <w:rsid w:val="00050AA3"/>
    <w:rsid w:val="000566CA"/>
    <w:rsid w:val="00057A6A"/>
    <w:rsid w:val="000621C3"/>
    <w:rsid w:val="00062D17"/>
    <w:rsid w:val="00066F99"/>
    <w:rsid w:val="0007035B"/>
    <w:rsid w:val="000723B4"/>
    <w:rsid w:val="000847DD"/>
    <w:rsid w:val="00092C8F"/>
    <w:rsid w:val="000A5B64"/>
    <w:rsid w:val="000A6B28"/>
    <w:rsid w:val="000B7BC6"/>
    <w:rsid w:val="000D2AF2"/>
    <w:rsid w:val="000D5373"/>
    <w:rsid w:val="000D5423"/>
    <w:rsid w:val="000D56EF"/>
    <w:rsid w:val="000E0527"/>
    <w:rsid w:val="00103E2C"/>
    <w:rsid w:val="001077D9"/>
    <w:rsid w:val="00107B4B"/>
    <w:rsid w:val="00110199"/>
    <w:rsid w:val="00113E06"/>
    <w:rsid w:val="00114BCF"/>
    <w:rsid w:val="00117917"/>
    <w:rsid w:val="00123787"/>
    <w:rsid w:val="00127EDE"/>
    <w:rsid w:val="00134973"/>
    <w:rsid w:val="00134CE2"/>
    <w:rsid w:val="001350EF"/>
    <w:rsid w:val="00137B8A"/>
    <w:rsid w:val="00140147"/>
    <w:rsid w:val="001406DF"/>
    <w:rsid w:val="00142D0B"/>
    <w:rsid w:val="00144C49"/>
    <w:rsid w:val="001479ED"/>
    <w:rsid w:val="001510D7"/>
    <w:rsid w:val="0015692D"/>
    <w:rsid w:val="001614EA"/>
    <w:rsid w:val="0016308E"/>
    <w:rsid w:val="001667D0"/>
    <w:rsid w:val="00183790"/>
    <w:rsid w:val="00184664"/>
    <w:rsid w:val="00184C55"/>
    <w:rsid w:val="001906C6"/>
    <w:rsid w:val="001915ED"/>
    <w:rsid w:val="001939B1"/>
    <w:rsid w:val="00196A07"/>
    <w:rsid w:val="001A03E0"/>
    <w:rsid w:val="001A0950"/>
    <w:rsid w:val="001A40C2"/>
    <w:rsid w:val="001B0F70"/>
    <w:rsid w:val="001B3DDF"/>
    <w:rsid w:val="001C3E42"/>
    <w:rsid w:val="001D7BEA"/>
    <w:rsid w:val="001E16CD"/>
    <w:rsid w:val="001F1B75"/>
    <w:rsid w:val="001F233D"/>
    <w:rsid w:val="001F75B7"/>
    <w:rsid w:val="00211F91"/>
    <w:rsid w:val="00213DFB"/>
    <w:rsid w:val="0021689D"/>
    <w:rsid w:val="00225916"/>
    <w:rsid w:val="002259EF"/>
    <w:rsid w:val="00227E23"/>
    <w:rsid w:val="00231D11"/>
    <w:rsid w:val="00235198"/>
    <w:rsid w:val="00254C70"/>
    <w:rsid w:val="0026167C"/>
    <w:rsid w:val="002673B3"/>
    <w:rsid w:val="00272289"/>
    <w:rsid w:val="00272F6D"/>
    <w:rsid w:val="00273BB0"/>
    <w:rsid w:val="00277BD9"/>
    <w:rsid w:val="00282584"/>
    <w:rsid w:val="00282B2C"/>
    <w:rsid w:val="00284231"/>
    <w:rsid w:val="00290854"/>
    <w:rsid w:val="00291934"/>
    <w:rsid w:val="002A0418"/>
    <w:rsid w:val="002B2E08"/>
    <w:rsid w:val="002D158D"/>
    <w:rsid w:val="002F3003"/>
    <w:rsid w:val="002F313D"/>
    <w:rsid w:val="002F5616"/>
    <w:rsid w:val="002F777D"/>
    <w:rsid w:val="0030412D"/>
    <w:rsid w:val="00305387"/>
    <w:rsid w:val="00307196"/>
    <w:rsid w:val="0030724E"/>
    <w:rsid w:val="00310228"/>
    <w:rsid w:val="0031165B"/>
    <w:rsid w:val="003117C8"/>
    <w:rsid w:val="00314E51"/>
    <w:rsid w:val="00315C34"/>
    <w:rsid w:val="00322119"/>
    <w:rsid w:val="003263F7"/>
    <w:rsid w:val="00326768"/>
    <w:rsid w:val="00332CA9"/>
    <w:rsid w:val="00334887"/>
    <w:rsid w:val="00336A92"/>
    <w:rsid w:val="00336C40"/>
    <w:rsid w:val="00341554"/>
    <w:rsid w:val="00356721"/>
    <w:rsid w:val="00357F0E"/>
    <w:rsid w:val="0037435A"/>
    <w:rsid w:val="00375228"/>
    <w:rsid w:val="0038263A"/>
    <w:rsid w:val="00383613"/>
    <w:rsid w:val="003A28B4"/>
    <w:rsid w:val="003A4F8C"/>
    <w:rsid w:val="003A779D"/>
    <w:rsid w:val="003C2037"/>
    <w:rsid w:val="003C219C"/>
    <w:rsid w:val="003C4624"/>
    <w:rsid w:val="003D05A9"/>
    <w:rsid w:val="003D2ECD"/>
    <w:rsid w:val="003D32EF"/>
    <w:rsid w:val="003D43EF"/>
    <w:rsid w:val="003E55DA"/>
    <w:rsid w:val="003E7CC2"/>
    <w:rsid w:val="00401FD7"/>
    <w:rsid w:val="00415FE8"/>
    <w:rsid w:val="00425224"/>
    <w:rsid w:val="004258AC"/>
    <w:rsid w:val="0043188F"/>
    <w:rsid w:val="00437BC2"/>
    <w:rsid w:val="00440CF2"/>
    <w:rsid w:val="00441886"/>
    <w:rsid w:val="00445CFD"/>
    <w:rsid w:val="004469CE"/>
    <w:rsid w:val="00456CED"/>
    <w:rsid w:val="00461F04"/>
    <w:rsid w:val="00464038"/>
    <w:rsid w:val="00464C46"/>
    <w:rsid w:val="00465450"/>
    <w:rsid w:val="00474639"/>
    <w:rsid w:val="00474F2F"/>
    <w:rsid w:val="00490B9B"/>
    <w:rsid w:val="00492917"/>
    <w:rsid w:val="00492FBD"/>
    <w:rsid w:val="004A1D0B"/>
    <w:rsid w:val="004A5314"/>
    <w:rsid w:val="004B4297"/>
    <w:rsid w:val="004C26E1"/>
    <w:rsid w:val="004D3CFA"/>
    <w:rsid w:val="004D4A50"/>
    <w:rsid w:val="004E2595"/>
    <w:rsid w:val="004E7EAF"/>
    <w:rsid w:val="004F2EF4"/>
    <w:rsid w:val="00503991"/>
    <w:rsid w:val="00506459"/>
    <w:rsid w:val="00513AD9"/>
    <w:rsid w:val="00515918"/>
    <w:rsid w:val="0051699C"/>
    <w:rsid w:val="00520012"/>
    <w:rsid w:val="00524837"/>
    <w:rsid w:val="00531DFF"/>
    <w:rsid w:val="0054053C"/>
    <w:rsid w:val="00542D23"/>
    <w:rsid w:val="00546531"/>
    <w:rsid w:val="00546570"/>
    <w:rsid w:val="00550DD2"/>
    <w:rsid w:val="005516E5"/>
    <w:rsid w:val="00556D13"/>
    <w:rsid w:val="00557245"/>
    <w:rsid w:val="00560448"/>
    <w:rsid w:val="00563DEF"/>
    <w:rsid w:val="00574E12"/>
    <w:rsid w:val="00582FC2"/>
    <w:rsid w:val="00583134"/>
    <w:rsid w:val="005967BE"/>
    <w:rsid w:val="005A204E"/>
    <w:rsid w:val="005A3505"/>
    <w:rsid w:val="005A4B6C"/>
    <w:rsid w:val="005B1979"/>
    <w:rsid w:val="005B2B31"/>
    <w:rsid w:val="005B59F7"/>
    <w:rsid w:val="005C0F66"/>
    <w:rsid w:val="005C411B"/>
    <w:rsid w:val="005C76A5"/>
    <w:rsid w:val="005D4710"/>
    <w:rsid w:val="005E129F"/>
    <w:rsid w:val="005F23F7"/>
    <w:rsid w:val="005F62FD"/>
    <w:rsid w:val="005F6607"/>
    <w:rsid w:val="005F719C"/>
    <w:rsid w:val="006014E6"/>
    <w:rsid w:val="006069D2"/>
    <w:rsid w:val="00606C06"/>
    <w:rsid w:val="00606EB7"/>
    <w:rsid w:val="0061260D"/>
    <w:rsid w:val="00616C5A"/>
    <w:rsid w:val="006179AB"/>
    <w:rsid w:val="006207EF"/>
    <w:rsid w:val="00623EF6"/>
    <w:rsid w:val="006275EF"/>
    <w:rsid w:val="0063169C"/>
    <w:rsid w:val="00634F0A"/>
    <w:rsid w:val="00635751"/>
    <w:rsid w:val="0064063A"/>
    <w:rsid w:val="006415D1"/>
    <w:rsid w:val="00644CEA"/>
    <w:rsid w:val="006558E7"/>
    <w:rsid w:val="006625B8"/>
    <w:rsid w:val="00665D43"/>
    <w:rsid w:val="00684CEE"/>
    <w:rsid w:val="006A584E"/>
    <w:rsid w:val="006A6895"/>
    <w:rsid w:val="006B091F"/>
    <w:rsid w:val="006B0EBE"/>
    <w:rsid w:val="006B4D0C"/>
    <w:rsid w:val="006C2536"/>
    <w:rsid w:val="006E273C"/>
    <w:rsid w:val="006E35C1"/>
    <w:rsid w:val="006E7AFB"/>
    <w:rsid w:val="006F2E3F"/>
    <w:rsid w:val="00707835"/>
    <w:rsid w:val="00712877"/>
    <w:rsid w:val="00724E83"/>
    <w:rsid w:val="00726C9C"/>
    <w:rsid w:val="00731CBC"/>
    <w:rsid w:val="00734717"/>
    <w:rsid w:val="00734C99"/>
    <w:rsid w:val="00736EAC"/>
    <w:rsid w:val="00741A92"/>
    <w:rsid w:val="007428C6"/>
    <w:rsid w:val="00744ACC"/>
    <w:rsid w:val="00750440"/>
    <w:rsid w:val="007506A5"/>
    <w:rsid w:val="00752AD6"/>
    <w:rsid w:val="0076247E"/>
    <w:rsid w:val="00772EF8"/>
    <w:rsid w:val="007812AA"/>
    <w:rsid w:val="00785E60"/>
    <w:rsid w:val="00795212"/>
    <w:rsid w:val="007A363A"/>
    <w:rsid w:val="007A3E42"/>
    <w:rsid w:val="007A49E1"/>
    <w:rsid w:val="007B2282"/>
    <w:rsid w:val="007B4298"/>
    <w:rsid w:val="007B6648"/>
    <w:rsid w:val="007C1B6D"/>
    <w:rsid w:val="007C6076"/>
    <w:rsid w:val="007D2FC8"/>
    <w:rsid w:val="007D485A"/>
    <w:rsid w:val="007D6354"/>
    <w:rsid w:val="007D6E32"/>
    <w:rsid w:val="007E0C9D"/>
    <w:rsid w:val="007E32EE"/>
    <w:rsid w:val="007E3D90"/>
    <w:rsid w:val="007E5472"/>
    <w:rsid w:val="007E72E8"/>
    <w:rsid w:val="00805EE2"/>
    <w:rsid w:val="008074AC"/>
    <w:rsid w:val="00810768"/>
    <w:rsid w:val="00811424"/>
    <w:rsid w:val="0081649D"/>
    <w:rsid w:val="008200EA"/>
    <w:rsid w:val="00824C4E"/>
    <w:rsid w:val="008260F1"/>
    <w:rsid w:val="00833326"/>
    <w:rsid w:val="00833EF5"/>
    <w:rsid w:val="008421A1"/>
    <w:rsid w:val="00844E88"/>
    <w:rsid w:val="00845ADD"/>
    <w:rsid w:val="008648DD"/>
    <w:rsid w:val="008808B6"/>
    <w:rsid w:val="00880C02"/>
    <w:rsid w:val="008A26D6"/>
    <w:rsid w:val="008A2F36"/>
    <w:rsid w:val="008A4F2E"/>
    <w:rsid w:val="008C5D06"/>
    <w:rsid w:val="008C711A"/>
    <w:rsid w:val="008D5168"/>
    <w:rsid w:val="008D6BC0"/>
    <w:rsid w:val="008E332B"/>
    <w:rsid w:val="008E3F40"/>
    <w:rsid w:val="008E4248"/>
    <w:rsid w:val="008F0E56"/>
    <w:rsid w:val="008F285B"/>
    <w:rsid w:val="008F3F2C"/>
    <w:rsid w:val="008F4795"/>
    <w:rsid w:val="008F4857"/>
    <w:rsid w:val="008F6062"/>
    <w:rsid w:val="008F7459"/>
    <w:rsid w:val="009120DD"/>
    <w:rsid w:val="00912BCF"/>
    <w:rsid w:val="00913493"/>
    <w:rsid w:val="009146EC"/>
    <w:rsid w:val="00917EF4"/>
    <w:rsid w:val="00926B31"/>
    <w:rsid w:val="00926FEF"/>
    <w:rsid w:val="00946FEC"/>
    <w:rsid w:val="00950899"/>
    <w:rsid w:val="00950C68"/>
    <w:rsid w:val="00950D0D"/>
    <w:rsid w:val="0095654B"/>
    <w:rsid w:val="00964B66"/>
    <w:rsid w:val="00971EC4"/>
    <w:rsid w:val="0099165E"/>
    <w:rsid w:val="00991AB6"/>
    <w:rsid w:val="009966C5"/>
    <w:rsid w:val="00996DD5"/>
    <w:rsid w:val="009A7A43"/>
    <w:rsid w:val="009B338E"/>
    <w:rsid w:val="009B44AA"/>
    <w:rsid w:val="009B6C7B"/>
    <w:rsid w:val="009C2FE2"/>
    <w:rsid w:val="009C30B1"/>
    <w:rsid w:val="009C3337"/>
    <w:rsid w:val="009C50B1"/>
    <w:rsid w:val="009D1F2D"/>
    <w:rsid w:val="009D262A"/>
    <w:rsid w:val="009D44DE"/>
    <w:rsid w:val="009D56C1"/>
    <w:rsid w:val="009E4AC0"/>
    <w:rsid w:val="009F2407"/>
    <w:rsid w:val="009F413D"/>
    <w:rsid w:val="009F7AA6"/>
    <w:rsid w:val="00A0111B"/>
    <w:rsid w:val="00A0183D"/>
    <w:rsid w:val="00A0432D"/>
    <w:rsid w:val="00A04CCF"/>
    <w:rsid w:val="00A050BB"/>
    <w:rsid w:val="00A25628"/>
    <w:rsid w:val="00A26FF5"/>
    <w:rsid w:val="00A276D7"/>
    <w:rsid w:val="00A27795"/>
    <w:rsid w:val="00A312B6"/>
    <w:rsid w:val="00A31659"/>
    <w:rsid w:val="00A4306E"/>
    <w:rsid w:val="00A43CE6"/>
    <w:rsid w:val="00A44C46"/>
    <w:rsid w:val="00A5006D"/>
    <w:rsid w:val="00A57EDA"/>
    <w:rsid w:val="00A610A4"/>
    <w:rsid w:val="00A748D3"/>
    <w:rsid w:val="00A7581F"/>
    <w:rsid w:val="00A8244D"/>
    <w:rsid w:val="00A9200B"/>
    <w:rsid w:val="00A92C30"/>
    <w:rsid w:val="00AA2A50"/>
    <w:rsid w:val="00AB2AE1"/>
    <w:rsid w:val="00AB6C3D"/>
    <w:rsid w:val="00AC37CF"/>
    <w:rsid w:val="00AC3CDE"/>
    <w:rsid w:val="00AC4DDA"/>
    <w:rsid w:val="00AD2F0C"/>
    <w:rsid w:val="00AD4A49"/>
    <w:rsid w:val="00AE5C9A"/>
    <w:rsid w:val="00AE7CAC"/>
    <w:rsid w:val="00AF3D6C"/>
    <w:rsid w:val="00AF6CC2"/>
    <w:rsid w:val="00B24021"/>
    <w:rsid w:val="00B2410C"/>
    <w:rsid w:val="00B34338"/>
    <w:rsid w:val="00B44432"/>
    <w:rsid w:val="00B47699"/>
    <w:rsid w:val="00B50A53"/>
    <w:rsid w:val="00B60C41"/>
    <w:rsid w:val="00B6688D"/>
    <w:rsid w:val="00B719CB"/>
    <w:rsid w:val="00B80AAB"/>
    <w:rsid w:val="00B8389F"/>
    <w:rsid w:val="00B871B0"/>
    <w:rsid w:val="00BA5A83"/>
    <w:rsid w:val="00BA65DE"/>
    <w:rsid w:val="00BB4773"/>
    <w:rsid w:val="00BB48BD"/>
    <w:rsid w:val="00BB59D9"/>
    <w:rsid w:val="00BC17A0"/>
    <w:rsid w:val="00BC7070"/>
    <w:rsid w:val="00BD2CB1"/>
    <w:rsid w:val="00BE7E03"/>
    <w:rsid w:val="00BF2362"/>
    <w:rsid w:val="00C0265F"/>
    <w:rsid w:val="00C04244"/>
    <w:rsid w:val="00C14402"/>
    <w:rsid w:val="00C168D5"/>
    <w:rsid w:val="00C171AC"/>
    <w:rsid w:val="00C22EA9"/>
    <w:rsid w:val="00C246D7"/>
    <w:rsid w:val="00C50733"/>
    <w:rsid w:val="00C56D18"/>
    <w:rsid w:val="00C61749"/>
    <w:rsid w:val="00C6271E"/>
    <w:rsid w:val="00C629E0"/>
    <w:rsid w:val="00C62C3B"/>
    <w:rsid w:val="00C7160C"/>
    <w:rsid w:val="00C734D1"/>
    <w:rsid w:val="00C871C5"/>
    <w:rsid w:val="00C9599A"/>
    <w:rsid w:val="00C95D45"/>
    <w:rsid w:val="00CA364A"/>
    <w:rsid w:val="00CA6436"/>
    <w:rsid w:val="00CB26A5"/>
    <w:rsid w:val="00CC16CF"/>
    <w:rsid w:val="00CD4F6C"/>
    <w:rsid w:val="00CD5533"/>
    <w:rsid w:val="00CE5FD4"/>
    <w:rsid w:val="00CE6BCF"/>
    <w:rsid w:val="00CF039A"/>
    <w:rsid w:val="00CF5A7B"/>
    <w:rsid w:val="00CF7184"/>
    <w:rsid w:val="00D02EC0"/>
    <w:rsid w:val="00D05DA6"/>
    <w:rsid w:val="00D13A22"/>
    <w:rsid w:val="00D14730"/>
    <w:rsid w:val="00D173B8"/>
    <w:rsid w:val="00D1783B"/>
    <w:rsid w:val="00D21275"/>
    <w:rsid w:val="00D226D4"/>
    <w:rsid w:val="00D31279"/>
    <w:rsid w:val="00D33FBA"/>
    <w:rsid w:val="00D50E14"/>
    <w:rsid w:val="00D61164"/>
    <w:rsid w:val="00D65A47"/>
    <w:rsid w:val="00D72522"/>
    <w:rsid w:val="00D96F47"/>
    <w:rsid w:val="00DA2AC5"/>
    <w:rsid w:val="00DA450E"/>
    <w:rsid w:val="00DA624C"/>
    <w:rsid w:val="00DA7A97"/>
    <w:rsid w:val="00DB0CD2"/>
    <w:rsid w:val="00DB29B5"/>
    <w:rsid w:val="00DB5655"/>
    <w:rsid w:val="00DB63E6"/>
    <w:rsid w:val="00DC3261"/>
    <w:rsid w:val="00DC4667"/>
    <w:rsid w:val="00DC488F"/>
    <w:rsid w:val="00DC529B"/>
    <w:rsid w:val="00DD484C"/>
    <w:rsid w:val="00DD6634"/>
    <w:rsid w:val="00DE0BF8"/>
    <w:rsid w:val="00DE2D44"/>
    <w:rsid w:val="00DE4134"/>
    <w:rsid w:val="00DE7949"/>
    <w:rsid w:val="00DF3438"/>
    <w:rsid w:val="00E03EAE"/>
    <w:rsid w:val="00E03F8A"/>
    <w:rsid w:val="00E047EE"/>
    <w:rsid w:val="00E14922"/>
    <w:rsid w:val="00E14CBC"/>
    <w:rsid w:val="00E15172"/>
    <w:rsid w:val="00E2640F"/>
    <w:rsid w:val="00E3037E"/>
    <w:rsid w:val="00E366C0"/>
    <w:rsid w:val="00E3783C"/>
    <w:rsid w:val="00E40A17"/>
    <w:rsid w:val="00E42DBA"/>
    <w:rsid w:val="00E457A3"/>
    <w:rsid w:val="00E512F2"/>
    <w:rsid w:val="00E53E2F"/>
    <w:rsid w:val="00E553E8"/>
    <w:rsid w:val="00E56662"/>
    <w:rsid w:val="00E56CEA"/>
    <w:rsid w:val="00E602A8"/>
    <w:rsid w:val="00E648F6"/>
    <w:rsid w:val="00E65F04"/>
    <w:rsid w:val="00E6790D"/>
    <w:rsid w:val="00E742E7"/>
    <w:rsid w:val="00E7635F"/>
    <w:rsid w:val="00E77B72"/>
    <w:rsid w:val="00E90D07"/>
    <w:rsid w:val="00E961A2"/>
    <w:rsid w:val="00E968DB"/>
    <w:rsid w:val="00EA58CD"/>
    <w:rsid w:val="00EC1FD5"/>
    <w:rsid w:val="00ED0910"/>
    <w:rsid w:val="00ED43EF"/>
    <w:rsid w:val="00EE0304"/>
    <w:rsid w:val="00EE135B"/>
    <w:rsid w:val="00EE659E"/>
    <w:rsid w:val="00F05078"/>
    <w:rsid w:val="00F07ECA"/>
    <w:rsid w:val="00F129B2"/>
    <w:rsid w:val="00F150E3"/>
    <w:rsid w:val="00F15763"/>
    <w:rsid w:val="00F174F0"/>
    <w:rsid w:val="00F176D7"/>
    <w:rsid w:val="00F21997"/>
    <w:rsid w:val="00F23C25"/>
    <w:rsid w:val="00F32F7B"/>
    <w:rsid w:val="00F33AD8"/>
    <w:rsid w:val="00F3530D"/>
    <w:rsid w:val="00F40B65"/>
    <w:rsid w:val="00F43D16"/>
    <w:rsid w:val="00F4482E"/>
    <w:rsid w:val="00F45CA0"/>
    <w:rsid w:val="00F650E9"/>
    <w:rsid w:val="00F774B9"/>
    <w:rsid w:val="00F8721E"/>
    <w:rsid w:val="00F90719"/>
    <w:rsid w:val="00F914C8"/>
    <w:rsid w:val="00F92202"/>
    <w:rsid w:val="00F96498"/>
    <w:rsid w:val="00FB0CE1"/>
    <w:rsid w:val="00FB279B"/>
    <w:rsid w:val="00FB6F9B"/>
    <w:rsid w:val="00FB79C3"/>
    <w:rsid w:val="00FC4F6E"/>
    <w:rsid w:val="00FC7A8A"/>
    <w:rsid w:val="00FE463B"/>
    <w:rsid w:val="00FE692A"/>
    <w:rsid w:val="00FF4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28D80"/>
  <w15:chartTrackingRefBased/>
  <w15:docId w15:val="{F2CF963B-57D5-4F00-BE56-5C07352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DejaVu Sans" w:cs="DejaVu Sans"/>
      <w:kern w:val="1"/>
      <w:sz w:val="24"/>
      <w:szCs w:val="24"/>
      <w:lang w:eastAsia="zh-CN" w:bidi="hi-IN"/>
    </w:rPr>
  </w:style>
  <w:style w:type="paragraph" w:styleId="Nadpis1">
    <w:name w:val="heading 1"/>
    <w:basedOn w:val="Nadpis"/>
    <w:next w:val="Zkladntext"/>
    <w:qFormat/>
    <w:pPr>
      <w:numPr>
        <w:numId w:val="1"/>
      </w:numPr>
      <w:jc w:val="center"/>
      <w:outlineLvl w:val="0"/>
    </w:pPr>
    <w:rPr>
      <w:sz w:val="24"/>
    </w:rPr>
  </w:style>
  <w:style w:type="paragraph" w:styleId="Nadpis2">
    <w:name w:val="heading 2"/>
    <w:basedOn w:val="Nadpis"/>
    <w:next w:val="Zkladntext"/>
    <w:qFormat/>
    <w:pPr>
      <w:numPr>
        <w:ilvl w:val="1"/>
        <w:numId w:val="1"/>
      </w:numPr>
      <w:jc w:val="center"/>
      <w:outlineLvl w:val="1"/>
    </w:pPr>
    <w:rPr>
      <w:iCs/>
    </w:rPr>
  </w:style>
  <w:style w:type="paragraph" w:styleId="Nadpis3">
    <w:name w:val="heading 3"/>
    <w:basedOn w:val="Nadpis"/>
    <w:next w:val="Zkladntext"/>
    <w:qFormat/>
    <w:pPr>
      <w:numPr>
        <w:ilvl w:val="2"/>
        <w:numId w:val="1"/>
      </w:numPr>
      <w:jc w:val="center"/>
      <w:outlineLvl w:val="2"/>
    </w:pPr>
    <w:rPr>
      <w:bCs/>
      <w:sz w:val="24"/>
    </w:rPr>
  </w:style>
  <w:style w:type="paragraph" w:styleId="Nadpis4">
    <w:name w:val="heading 4"/>
    <w:basedOn w:val="Normln"/>
    <w:next w:val="Normln"/>
    <w:link w:val="Nadpis4Char"/>
    <w:uiPriority w:val="9"/>
    <w:semiHidden/>
    <w:unhideWhenUsed/>
    <w:qFormat/>
    <w:rsid w:val="00AB6C3D"/>
    <w:pPr>
      <w:keepNext/>
      <w:spacing w:before="240" w:after="60"/>
      <w:outlineLvl w:val="3"/>
    </w:pPr>
    <w:rPr>
      <w:rFonts w:ascii="Calibri" w:eastAsia="Times New Roman" w:hAnsi="Calibri" w:cs="Mangal"/>
      <w:b/>
      <w:bCs/>
      <w:sz w:val="28"/>
      <w:szCs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cs="Times New Roman"/>
    </w:rPr>
  </w:style>
  <w:style w:type="character" w:customStyle="1" w:styleId="WW8Num3z2">
    <w:name w:val="WW8Num3z2"/>
    <w:rPr>
      <w:b w:val="0"/>
      <w:bCs w:val="0"/>
    </w:rPr>
  </w:style>
  <w:style w:type="character" w:customStyle="1" w:styleId="WW8Num4z0">
    <w:name w:val="WW8Num4z0"/>
    <w:rPr>
      <w:b/>
      <w:bCs/>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Wingdings 2" w:hAnsi="Wingdings 2"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4">
    <w:name w:val="Standardní písmo odstavce4"/>
  </w:style>
  <w:style w:type="character" w:customStyle="1" w:styleId="Standardnpsmoodstavce3">
    <w:name w:val="Standardní písmo odstavce3"/>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b w:val="0"/>
      <w:bCs/>
    </w:rPr>
  </w:style>
  <w:style w:type="character" w:customStyle="1" w:styleId="WW8Num2z1">
    <w:name w:val="WW8Num2z1"/>
    <w:rPr>
      <w:b w:val="0"/>
      <w:bCs/>
      <w:strike w:val="0"/>
      <w:dstrike w:val="0"/>
    </w:rPr>
  </w:style>
  <w:style w:type="character" w:customStyle="1" w:styleId="WW8Num2z2">
    <w:name w:val="WW8Num2z2"/>
    <w:rPr>
      <w:b w:val="0"/>
      <w:bCs w:val="0"/>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8z0">
    <w:name w:val="WW8Num8z0"/>
    <w:rPr>
      <w:b/>
      <w:bC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b/>
      <w:bCs/>
    </w:rPr>
  </w:style>
  <w:style w:type="character" w:customStyle="1" w:styleId="WW8Num11z0">
    <w:name w:val="WW8Num11z0"/>
    <w:rPr>
      <w:b/>
      <w:bCs/>
    </w:rPr>
  </w:style>
  <w:style w:type="character" w:customStyle="1" w:styleId="WW8Num12z0">
    <w:name w:val="WW8Num12z0"/>
    <w:rPr>
      <w:rFonts w:ascii="Times New Roman" w:hAnsi="Times New Roman" w:cs="Times New Roman"/>
      <w:b/>
      <w:i w:val="0"/>
      <w:sz w:val="24"/>
    </w:rPr>
  </w:style>
  <w:style w:type="character" w:customStyle="1" w:styleId="WW8Num12z1">
    <w:name w:val="WW8Num12z1"/>
    <w:rPr>
      <w:rFonts w:cs="Times New Roman"/>
    </w:rPr>
  </w:style>
  <w:style w:type="character" w:customStyle="1" w:styleId="WW8Num13z0">
    <w:name w:val="WW8Num13z0"/>
    <w:rPr>
      <w:b/>
      <w:bCs/>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Absatz-Standardschriftart11111111">
    <w:name w:val="WW-Absatz-Standardschriftart11111111"/>
  </w:style>
  <w:style w:type="character" w:customStyle="1" w:styleId="WW8Num7z1">
    <w:name w:val="WW8Num7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b/>
      <w:bCs/>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1">
    <w:name w:val="WW8Num18z1"/>
    <w:rPr>
      <w:b/>
      <w:bCs/>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Times New Roman"/>
    </w:rPr>
  </w:style>
  <w:style w:type="character" w:customStyle="1" w:styleId="WW8Num24z2">
    <w:name w:val="WW8Num24z2"/>
    <w:rPr>
      <w:rFonts w:ascii="Wingdings" w:hAnsi="Wingdings" w:cs="Wingdings"/>
    </w:rPr>
  </w:style>
  <w:style w:type="character" w:customStyle="1" w:styleId="WW8Num25z0">
    <w:name w:val="WW8Num25z0"/>
    <w:rPr>
      <w:rFonts w:ascii="Symbol" w:hAnsi="Symbol" w:cs="Open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Times New Roman"/>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Times New Roman"/>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Times New Roman"/>
    </w:rPr>
  </w:style>
  <w:style w:type="character" w:customStyle="1" w:styleId="WW8Num35z2">
    <w:name w:val="WW8Num35z2"/>
    <w:rPr>
      <w:rFonts w:ascii="Wingdings" w:hAnsi="Wingdings" w:cs="Wingdings"/>
    </w:rPr>
  </w:style>
  <w:style w:type="character" w:customStyle="1" w:styleId="Standardnpsmoodstavce2">
    <w:name w:val="Standardní písmo odstavce2"/>
  </w:style>
  <w:style w:type="character" w:customStyle="1" w:styleId="WW-Absatz-Standardschriftart111111111">
    <w:name w:val="WW-Absatz-Standardschriftart111111111"/>
  </w:style>
  <w:style w:type="character" w:customStyle="1" w:styleId="Standardnpsmoodstavce1">
    <w:name w:val="Standardní písmo odstavce1"/>
  </w:style>
  <w:style w:type="character" w:customStyle="1" w:styleId="Symbolyproslovn">
    <w:name w:val="Symboly pro číslování"/>
    <w:rPr>
      <w:b/>
      <w:bCs/>
    </w:rPr>
  </w:style>
  <w:style w:type="character" w:customStyle="1" w:styleId="Odrky">
    <w:name w:val="Odrážky"/>
    <w:rPr>
      <w:rFonts w:ascii="OpenSymbol" w:eastAsia="OpenSymbol" w:hAnsi="OpenSymbol" w:cs="OpenSymbol"/>
    </w:rPr>
  </w:style>
  <w:style w:type="character" w:styleId="slostrnky">
    <w:name w:val="page number"/>
    <w:basedOn w:val="Standardnpsmoodstavce1"/>
  </w:style>
  <w:style w:type="character" w:styleId="Hypertextovodkaz">
    <w:name w:val="Hyperlink"/>
    <w:rPr>
      <w:color w:val="000080"/>
      <w:u w:val="single"/>
    </w:rPr>
  </w:style>
  <w:style w:type="character" w:customStyle="1" w:styleId="CKnormlnChar">
    <w:name w:val="CK_normální Char"/>
    <w:rPr>
      <w:rFonts w:ascii="Calibri" w:hAnsi="Calibri" w:cs="Calibri"/>
    </w:rPr>
  </w:style>
  <w:style w:type="paragraph" w:customStyle="1" w:styleId="Nadpis">
    <w:name w:val="Nadpis"/>
    <w:basedOn w:val="Normln"/>
    <w:next w:val="Zkladntext"/>
    <w:pPr>
      <w:keepNext/>
      <w:spacing w:before="240" w:after="120"/>
    </w:pPr>
    <w:rPr>
      <w:sz w:val="28"/>
      <w:szCs w:val="28"/>
    </w:rPr>
  </w:style>
  <w:style w:type="paragraph" w:styleId="Zkladntext">
    <w:name w:val="Body Text"/>
    <w:basedOn w:val="Normln"/>
    <w:pPr>
      <w:spacing w:after="57"/>
    </w:pPr>
  </w:style>
  <w:style w:type="paragraph" w:styleId="Seznam">
    <w:name w:val="List"/>
    <w:basedOn w:val="Zkladntext"/>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style>
  <w:style w:type="paragraph" w:customStyle="1" w:styleId="Titulek2">
    <w:name w:val="Titulek2"/>
    <w:basedOn w:val="Normln"/>
    <w:pPr>
      <w:suppressLineNumbers/>
      <w:spacing w:before="120" w:after="120"/>
    </w:pPr>
    <w:rPr>
      <w:rFonts w:cs="Mangal"/>
      <w:i/>
      <w:iCs/>
    </w:rPr>
  </w:style>
  <w:style w:type="paragraph" w:customStyle="1" w:styleId="Titulek1">
    <w:name w:val="Titulek1"/>
    <w:basedOn w:val="Normln"/>
    <w:pPr>
      <w:suppressLineNumbers/>
      <w:spacing w:before="120" w:after="120"/>
    </w:pPr>
    <w:rPr>
      <w:i/>
      <w:iCs/>
    </w:rPr>
  </w:style>
  <w:style w:type="paragraph" w:styleId="Zhlav">
    <w:name w:val="header"/>
    <w:basedOn w:val="Normln"/>
    <w:link w:val="ZhlavChar"/>
    <w:pPr>
      <w:suppressLineNumbers/>
      <w:tabs>
        <w:tab w:val="center" w:pos="4819"/>
        <w:tab w:val="right" w:pos="9638"/>
      </w:tabs>
    </w:pPr>
  </w:style>
  <w:style w:type="paragraph" w:customStyle="1" w:styleId="lnek">
    <w:name w:val="Článek"/>
    <w:basedOn w:val="Normln"/>
    <w:next w:val="Odsazen"/>
    <w:pPr>
      <w:numPr>
        <w:numId w:val="3"/>
      </w:numPr>
      <w:jc w:val="center"/>
    </w:pPr>
    <w:rPr>
      <w:b/>
      <w:szCs w:val="20"/>
    </w:rPr>
  </w:style>
  <w:style w:type="paragraph" w:customStyle="1" w:styleId="Odsazen">
    <w:name w:val="Odsazení"/>
    <w:basedOn w:val="Normln"/>
    <w:next w:val="Normln"/>
    <w:pPr>
      <w:numPr>
        <w:numId w:val="4"/>
      </w:numPr>
      <w:tabs>
        <w:tab w:val="left" w:pos="737"/>
      </w:tabs>
      <w:ind w:left="737" w:hanging="737"/>
    </w:pPr>
    <w:rPr>
      <w:szCs w:val="20"/>
    </w:rPr>
  </w:style>
  <w:style w:type="paragraph" w:customStyle="1" w:styleId="slovanseznam1">
    <w:name w:val="Číslovaný seznam1"/>
    <w:basedOn w:val="Seznam"/>
    <w:pPr>
      <w:tabs>
        <w:tab w:val="num" w:pos="0"/>
      </w:tabs>
      <w:spacing w:after="120"/>
      <w:ind w:left="720" w:hanging="360"/>
    </w:pPr>
  </w:style>
  <w:style w:type="paragraph" w:customStyle="1" w:styleId="Zatekseznamu1">
    <w:name w:val="Začátek seznamu 1"/>
    <w:basedOn w:val="Seznam"/>
    <w:next w:val="Seznamsodrkami1"/>
    <w:pPr>
      <w:spacing w:before="240" w:after="120"/>
      <w:ind w:left="360" w:hanging="360"/>
    </w:pPr>
  </w:style>
  <w:style w:type="paragraph" w:styleId="Seznamsodrkami">
    <w:name w:val="List Bullet"/>
    <w:basedOn w:val="Seznam"/>
    <w:pPr>
      <w:spacing w:after="120"/>
      <w:ind w:left="360" w:hanging="360"/>
    </w:pPr>
  </w:style>
  <w:style w:type="paragraph" w:customStyle="1" w:styleId="Seznamsodrkami2">
    <w:name w:val="Seznam s odrážkami2"/>
    <w:basedOn w:val="Seznam"/>
    <w:pPr>
      <w:spacing w:after="120"/>
      <w:ind w:left="360" w:hanging="360"/>
    </w:pPr>
  </w:style>
  <w:style w:type="paragraph" w:customStyle="1" w:styleId="Seznamsodrkami1">
    <w:name w:val="Seznam s odrážkami1"/>
    <w:basedOn w:val="Seznam"/>
    <w:pPr>
      <w:spacing w:after="120"/>
      <w:ind w:left="360" w:hanging="360"/>
    </w:pPr>
  </w:style>
  <w:style w:type="paragraph" w:customStyle="1" w:styleId="Odsazenseznamu">
    <w:name w:val="Odsazení seznamu"/>
    <w:basedOn w:val="Zkladntext"/>
    <w:pPr>
      <w:tabs>
        <w:tab w:val="left" w:pos="0"/>
      </w:tabs>
      <w:ind w:left="2835" w:hanging="2551"/>
    </w:pPr>
  </w:style>
  <w:style w:type="paragraph" w:customStyle="1" w:styleId="Obsahtabulky">
    <w:name w:val="Obsah tabulky"/>
    <w:basedOn w:val="Normln"/>
    <w:pPr>
      <w:suppressLineNumbers/>
    </w:pPr>
  </w:style>
  <w:style w:type="paragraph" w:styleId="Textbubliny">
    <w:name w:val="Balloon Text"/>
    <w:basedOn w:val="Norml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Odstavecseseznamem">
    <w:name w:val="List Paragraph"/>
    <w:basedOn w:val="Normln"/>
    <w:qFormat/>
    <w:pPr>
      <w:spacing w:after="200" w:line="276" w:lineRule="auto"/>
      <w:ind w:left="720"/>
    </w:pPr>
    <w:rPr>
      <w:rFonts w:ascii="Calibri" w:eastAsia="Calibri" w:hAnsi="Calibri" w:cs="Calibri"/>
      <w:sz w:val="22"/>
      <w:szCs w:val="22"/>
      <w:lang w:bidi="ar-SA"/>
    </w:rPr>
  </w:style>
  <w:style w:type="paragraph" w:styleId="Bezmezer">
    <w:name w:val="No Spacing"/>
    <w:qFormat/>
    <w:pPr>
      <w:suppressAutoHyphens/>
      <w:jc w:val="center"/>
    </w:pPr>
    <w:rPr>
      <w:rFonts w:ascii="Calibri" w:eastAsia="Calibri" w:hAnsi="Calibri" w:cs="Calibri"/>
      <w:sz w:val="22"/>
      <w:szCs w:val="22"/>
      <w:lang w:eastAsia="zh-CN"/>
    </w:rPr>
  </w:style>
  <w:style w:type="paragraph" w:customStyle="1" w:styleId="Identifikacestran">
    <w:name w:val="Identifikace stran"/>
    <w:basedOn w:val="Normln"/>
    <w:pPr>
      <w:spacing w:line="280" w:lineRule="atLeast"/>
    </w:pPr>
    <w:rPr>
      <w:rFonts w:eastAsia="Times New Roman" w:cs="Times New Roman"/>
      <w:szCs w:val="20"/>
      <w:lang w:bidi="ar-SA"/>
    </w:rPr>
  </w:style>
  <w:style w:type="paragraph" w:customStyle="1" w:styleId="CKnormln">
    <w:name w:val="CK_normální"/>
    <w:basedOn w:val="Normln"/>
    <w:pPr>
      <w:spacing w:before="60" w:after="60" w:line="260" w:lineRule="atLeast"/>
    </w:pPr>
    <w:rPr>
      <w:rFonts w:ascii="Calibri" w:eastAsia="Times New Roman" w:hAnsi="Calibri" w:cs="Times New Roman"/>
      <w:sz w:val="20"/>
      <w:szCs w:val="20"/>
      <w:lang w:val="x-none" w:bidi="ar-SA"/>
    </w:rPr>
  </w:style>
  <w:style w:type="paragraph" w:customStyle="1" w:styleId="StyllnekTahoma10b">
    <w:name w:val="Styl Článek + Tahoma 10 b."/>
    <w:basedOn w:val="Normln"/>
    <w:pPr>
      <w:keepNext/>
      <w:spacing w:before="120" w:after="60"/>
      <w:jc w:val="center"/>
    </w:pPr>
    <w:rPr>
      <w:rFonts w:ascii="Tahoma" w:eastAsia="Times New Roman" w:hAnsi="Tahoma" w:cs="Times New Roman"/>
      <w:sz w:val="20"/>
      <w:szCs w:val="20"/>
      <w:lang w:bidi="ar-SA"/>
    </w:rPr>
  </w:style>
  <w:style w:type="character" w:customStyle="1" w:styleId="ZhlavChar">
    <w:name w:val="Záhlaví Char"/>
    <w:link w:val="Zhlav"/>
    <w:locked/>
    <w:rsid w:val="00F150E3"/>
    <w:rPr>
      <w:rFonts w:eastAsia="DejaVu Sans" w:cs="DejaVu Sans"/>
      <w:kern w:val="1"/>
      <w:sz w:val="24"/>
      <w:szCs w:val="24"/>
      <w:lang w:eastAsia="zh-CN" w:bidi="hi-IN"/>
    </w:rPr>
  </w:style>
  <w:style w:type="character" w:customStyle="1" w:styleId="h1a1">
    <w:name w:val="h1a1"/>
    <w:rsid w:val="001E16CD"/>
    <w:rPr>
      <w:vanish w:val="0"/>
      <w:webHidden w:val="0"/>
      <w:sz w:val="20"/>
      <w:szCs w:val="20"/>
      <w:specVanish w:val="0"/>
    </w:rPr>
  </w:style>
  <w:style w:type="character" w:styleId="Odkaznakoment">
    <w:name w:val="annotation reference"/>
    <w:uiPriority w:val="99"/>
    <w:unhideWhenUsed/>
    <w:rsid w:val="001E16CD"/>
    <w:rPr>
      <w:sz w:val="16"/>
      <w:szCs w:val="16"/>
    </w:rPr>
  </w:style>
  <w:style w:type="paragraph" w:styleId="Textkomente">
    <w:name w:val="annotation text"/>
    <w:basedOn w:val="Normln"/>
    <w:link w:val="TextkomenteChar"/>
    <w:uiPriority w:val="99"/>
    <w:unhideWhenUsed/>
    <w:rsid w:val="001E16CD"/>
    <w:rPr>
      <w:rFonts w:cs="Mangal"/>
      <w:sz w:val="20"/>
      <w:szCs w:val="18"/>
    </w:rPr>
  </w:style>
  <w:style w:type="character" w:customStyle="1" w:styleId="TextkomenteChar">
    <w:name w:val="Text komentáře Char"/>
    <w:link w:val="Textkomente"/>
    <w:uiPriority w:val="99"/>
    <w:rsid w:val="001E16CD"/>
    <w:rPr>
      <w:rFonts w:eastAsia="DejaVu Sans"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1E16CD"/>
    <w:rPr>
      <w:b/>
      <w:bCs/>
    </w:rPr>
  </w:style>
  <w:style w:type="character" w:customStyle="1" w:styleId="PedmtkomenteChar">
    <w:name w:val="Předmět komentáře Char"/>
    <w:link w:val="Pedmtkomente"/>
    <w:uiPriority w:val="99"/>
    <w:semiHidden/>
    <w:rsid w:val="001E16CD"/>
    <w:rPr>
      <w:rFonts w:eastAsia="DejaVu Sans" w:cs="Mangal"/>
      <w:b/>
      <w:bCs/>
      <w:kern w:val="1"/>
      <w:szCs w:val="18"/>
      <w:lang w:eastAsia="zh-CN" w:bidi="hi-IN"/>
    </w:rPr>
  </w:style>
  <w:style w:type="paragraph" w:customStyle="1" w:styleId="Odstavecseseznamem1">
    <w:name w:val="Odstavec se seznamem1"/>
    <w:basedOn w:val="Normln"/>
    <w:rsid w:val="00F914C8"/>
    <w:rPr>
      <w:rFonts w:eastAsia="SimSun" w:cs="Tahoma"/>
      <w:lang w:eastAsia="hi-IN"/>
    </w:rPr>
  </w:style>
  <w:style w:type="table" w:styleId="Mkatabulky">
    <w:name w:val="Table Grid"/>
    <w:basedOn w:val="Normlntabulka"/>
    <w:uiPriority w:val="59"/>
    <w:rsid w:val="00084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63DEF"/>
    <w:rPr>
      <w:rFonts w:eastAsia="DejaVu Sans" w:cs="Mangal"/>
      <w:kern w:val="1"/>
      <w:sz w:val="24"/>
      <w:szCs w:val="21"/>
      <w:lang w:eastAsia="zh-CN" w:bidi="hi-IN"/>
    </w:rPr>
  </w:style>
  <w:style w:type="character" w:customStyle="1" w:styleId="Nadpis4Char">
    <w:name w:val="Nadpis 4 Char"/>
    <w:link w:val="Nadpis4"/>
    <w:uiPriority w:val="9"/>
    <w:semiHidden/>
    <w:rsid w:val="00AB6C3D"/>
    <w:rPr>
      <w:rFonts w:ascii="Calibri" w:eastAsia="Times New Roman" w:hAnsi="Calibri" w:cs="Mangal"/>
      <w:b/>
      <w:bCs/>
      <w:kern w:val="1"/>
      <w:sz w:val="28"/>
      <w:szCs w:val="25"/>
      <w:lang w:eastAsia="zh-CN" w:bidi="hi-IN"/>
    </w:rPr>
  </w:style>
  <w:style w:type="paragraph" w:customStyle="1" w:styleId="A4HP">
    <w:name w:val="A4HP"/>
    <w:rsid w:val="001B0F70"/>
    <w:pPr>
      <w:tabs>
        <w:tab w:val="left" w:pos="-720"/>
      </w:tabs>
      <w:suppressAutoHyphens/>
      <w:spacing w:line="360" w:lineRule="auto"/>
    </w:pPr>
    <w:rPr>
      <w:rFonts w:ascii="Courier New" w:hAnsi="Courier New"/>
      <w:sz w:val="24"/>
      <w:lang w:val="en-US"/>
    </w:rPr>
  </w:style>
  <w:style w:type="character" w:customStyle="1" w:styleId="ZpatChar">
    <w:name w:val="Zápatí Char"/>
    <w:link w:val="Zpat"/>
    <w:uiPriority w:val="99"/>
    <w:rsid w:val="007D2FC8"/>
    <w:rPr>
      <w:rFonts w:eastAsia="DejaVu Sans" w:cs="DejaVu Sans"/>
      <w:kern w:val="1"/>
      <w:sz w:val="24"/>
      <w:szCs w:val="24"/>
      <w:lang w:eastAsia="zh-CN" w:bidi="hi-IN"/>
    </w:rPr>
  </w:style>
  <w:style w:type="paragraph" w:customStyle="1" w:styleId="Vc">
    <w:name w:val="Věc"/>
    <w:basedOn w:val="Zhlav"/>
    <w:rsid w:val="007D2FC8"/>
    <w:pPr>
      <w:suppressLineNumbers w:val="0"/>
      <w:tabs>
        <w:tab w:val="clear" w:pos="4819"/>
        <w:tab w:val="clear" w:pos="9638"/>
        <w:tab w:val="center" w:pos="4536"/>
        <w:tab w:val="right" w:pos="9072"/>
      </w:tabs>
      <w:suppressAutoHyphens/>
      <w:jc w:val="both"/>
    </w:pPr>
    <w:rPr>
      <w:rFonts w:eastAsia="Times New Roman" w:cs="Times New Roman"/>
      <w:kern w:val="0"/>
      <w:u w:val="single"/>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0852">
      <w:bodyDiv w:val="1"/>
      <w:marLeft w:val="0"/>
      <w:marRight w:val="0"/>
      <w:marTop w:val="0"/>
      <w:marBottom w:val="0"/>
      <w:divBdr>
        <w:top w:val="none" w:sz="0" w:space="0" w:color="auto"/>
        <w:left w:val="none" w:sz="0" w:space="0" w:color="auto"/>
        <w:bottom w:val="none" w:sz="0" w:space="0" w:color="auto"/>
        <w:right w:val="none" w:sz="0" w:space="0" w:color="auto"/>
      </w:divBdr>
    </w:div>
    <w:div w:id="766921246">
      <w:bodyDiv w:val="1"/>
      <w:marLeft w:val="0"/>
      <w:marRight w:val="0"/>
      <w:marTop w:val="0"/>
      <w:marBottom w:val="0"/>
      <w:divBdr>
        <w:top w:val="none" w:sz="0" w:space="0" w:color="auto"/>
        <w:left w:val="none" w:sz="0" w:space="0" w:color="auto"/>
        <w:bottom w:val="none" w:sz="0" w:space="0" w:color="auto"/>
        <w:right w:val="none" w:sz="0" w:space="0" w:color="auto"/>
      </w:divBdr>
    </w:div>
    <w:div w:id="860823499">
      <w:bodyDiv w:val="1"/>
      <w:marLeft w:val="0"/>
      <w:marRight w:val="0"/>
      <w:marTop w:val="0"/>
      <w:marBottom w:val="0"/>
      <w:divBdr>
        <w:top w:val="none" w:sz="0" w:space="0" w:color="auto"/>
        <w:left w:val="none" w:sz="0" w:space="0" w:color="auto"/>
        <w:bottom w:val="none" w:sz="0" w:space="0" w:color="auto"/>
        <w:right w:val="none" w:sz="0" w:space="0" w:color="auto"/>
      </w:divBdr>
    </w:div>
    <w:div w:id="1155075375">
      <w:bodyDiv w:val="1"/>
      <w:marLeft w:val="0"/>
      <w:marRight w:val="0"/>
      <w:marTop w:val="0"/>
      <w:marBottom w:val="0"/>
      <w:divBdr>
        <w:top w:val="none" w:sz="0" w:space="0" w:color="auto"/>
        <w:left w:val="none" w:sz="0" w:space="0" w:color="auto"/>
        <w:bottom w:val="none" w:sz="0" w:space="0" w:color="auto"/>
        <w:right w:val="none" w:sz="0" w:space="0" w:color="auto"/>
      </w:divBdr>
    </w:div>
    <w:div w:id="1198740055">
      <w:bodyDiv w:val="1"/>
      <w:marLeft w:val="0"/>
      <w:marRight w:val="0"/>
      <w:marTop w:val="0"/>
      <w:marBottom w:val="0"/>
      <w:divBdr>
        <w:top w:val="none" w:sz="0" w:space="0" w:color="auto"/>
        <w:left w:val="none" w:sz="0" w:space="0" w:color="auto"/>
        <w:bottom w:val="none" w:sz="0" w:space="0" w:color="auto"/>
        <w:right w:val="none" w:sz="0" w:space="0" w:color="auto"/>
      </w:divBdr>
    </w:div>
    <w:div w:id="1202749380">
      <w:bodyDiv w:val="1"/>
      <w:marLeft w:val="0"/>
      <w:marRight w:val="0"/>
      <w:marTop w:val="0"/>
      <w:marBottom w:val="0"/>
      <w:divBdr>
        <w:top w:val="none" w:sz="0" w:space="0" w:color="auto"/>
        <w:left w:val="none" w:sz="0" w:space="0" w:color="auto"/>
        <w:bottom w:val="none" w:sz="0" w:space="0" w:color="auto"/>
        <w:right w:val="none" w:sz="0" w:space="0" w:color="auto"/>
      </w:divBdr>
    </w:div>
    <w:div w:id="20307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67880-B726-4078-943D-F54323A4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6376</Words>
  <Characters>37621</Characters>
  <Application>Microsoft Office Word</Application>
  <DocSecurity>0</DocSecurity>
  <Lines>313</Lines>
  <Paragraphs>87</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        </vt:lpstr>
      <vt:lpstr>        Smluvní strany</vt:lpstr>
      <vt:lpstr>        Účel a předmět Smlouvy</vt:lpstr>
      <vt:lpstr>        Lhůta, způsob a místo plnění</vt:lpstr>
      <vt:lpstr>        Cena</vt:lpstr>
      <vt:lpstr>        Platební podmínky</vt:lpstr>
      <vt:lpstr>        Součinnost, práva a povinnosti smluvních stran</vt:lpstr>
      <vt:lpstr>        Zajištění důvěrnosti předávaných dat</vt:lpstr>
      <vt:lpstr>        Předání a převzetí</vt:lpstr>
      <vt:lpstr>        Změnové řízení</vt:lpstr>
      <vt:lpstr>        Odpovědnost za škodu, odpovědnost za vady, záruka, sankční ujednání</vt:lpstr>
      <vt:lpstr>        Vlastnické právo, nebezpečí škody na věci, práva duševního vlastnictví</vt:lpstr>
      <vt:lpstr>        Další a závěrečná ustanovení</vt:lpstr>
      <vt:lpstr>        Specifikace Expertních služeb Manažera kybernetické bezpečnosti</vt:lpstr>
      <vt:lpstr>    Název projektu: 		    „Manažer kybernetické bezpečnosti statutárního města Brna“</vt:lpstr>
    </vt:vector>
  </TitlesOfParts>
  <Company>Per Partes</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Hujňák</dc:creator>
  <cp:keywords/>
  <cp:lastModifiedBy>Zajíc Ladislav (Magistrát města Brna)</cp:lastModifiedBy>
  <cp:revision>11</cp:revision>
  <cp:lastPrinted>2015-03-06T07:20:00Z</cp:lastPrinted>
  <dcterms:created xsi:type="dcterms:W3CDTF">2020-01-17T10:20:00Z</dcterms:created>
  <dcterms:modified xsi:type="dcterms:W3CDTF">2020-04-22T10:43:00Z</dcterms:modified>
</cp:coreProperties>
</file>